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EC4" w:rsidRPr="00221EC4" w:rsidRDefault="007114E3" w:rsidP="00221EC4">
      <w:pPr>
        <w:tabs>
          <w:tab w:val="left" w:pos="9320"/>
        </w:tabs>
        <w:spacing w:before="53"/>
        <w:ind w:left="115" w:right="202" w:firstLine="936"/>
        <w:contextualSpacing/>
        <w:rPr>
          <w:rFonts w:eastAsia="Arial"/>
          <w:b/>
          <w:sz w:val="32"/>
          <w:szCs w:val="36"/>
        </w:rPr>
      </w:pPr>
      <w:r w:rsidRPr="00221EC4">
        <w:rPr>
          <w:rFonts w:eastAsia="Arial"/>
          <w:b/>
          <w:spacing w:val="6"/>
          <w:sz w:val="32"/>
          <w:szCs w:val="36"/>
          <w:u w:val="thick" w:color="000000"/>
        </w:rPr>
        <w:t>F</w:t>
      </w:r>
      <w:r w:rsidRPr="00221EC4">
        <w:rPr>
          <w:rFonts w:eastAsia="Arial"/>
          <w:b/>
          <w:spacing w:val="-8"/>
          <w:sz w:val="32"/>
          <w:szCs w:val="36"/>
          <w:u w:val="thick" w:color="000000"/>
        </w:rPr>
        <w:t>A</w:t>
      </w:r>
      <w:r w:rsidRPr="00221EC4">
        <w:rPr>
          <w:rFonts w:eastAsia="Arial"/>
          <w:b/>
          <w:spacing w:val="-1"/>
          <w:sz w:val="32"/>
          <w:szCs w:val="36"/>
          <w:u w:val="thick" w:color="000000"/>
        </w:rPr>
        <w:t>C</w:t>
      </w:r>
      <w:r w:rsidRPr="00221EC4">
        <w:rPr>
          <w:rFonts w:eastAsia="Arial"/>
          <w:b/>
          <w:spacing w:val="1"/>
          <w:sz w:val="32"/>
          <w:szCs w:val="36"/>
          <w:u w:val="thick" w:color="000000"/>
        </w:rPr>
        <w:t>ILIT</w:t>
      </w:r>
      <w:r w:rsidRPr="00221EC4">
        <w:rPr>
          <w:rFonts w:eastAsia="Arial"/>
          <w:b/>
          <w:sz w:val="32"/>
          <w:szCs w:val="36"/>
          <w:u w:val="thick" w:color="000000"/>
        </w:rPr>
        <w:t>Y</w:t>
      </w:r>
      <w:r w:rsidRPr="00221EC4">
        <w:rPr>
          <w:rFonts w:eastAsia="Arial"/>
          <w:b/>
          <w:spacing w:val="1"/>
          <w:sz w:val="32"/>
          <w:szCs w:val="36"/>
          <w:u w:val="thick" w:color="000000"/>
        </w:rPr>
        <w:t xml:space="preserve"> </w:t>
      </w:r>
      <w:r w:rsidRPr="00221EC4">
        <w:rPr>
          <w:rFonts w:eastAsia="Arial"/>
          <w:b/>
          <w:spacing w:val="-1"/>
          <w:sz w:val="32"/>
          <w:szCs w:val="36"/>
          <w:u w:val="thick" w:color="000000"/>
        </w:rPr>
        <w:t>U</w:t>
      </w:r>
      <w:r w:rsidRPr="00221EC4">
        <w:rPr>
          <w:rFonts w:eastAsia="Arial"/>
          <w:b/>
          <w:sz w:val="32"/>
          <w:szCs w:val="36"/>
          <w:u w:val="thick" w:color="000000"/>
        </w:rPr>
        <w:t>S</w:t>
      </w:r>
      <w:r w:rsidRPr="00221EC4">
        <w:rPr>
          <w:rFonts w:eastAsia="Arial"/>
          <w:b/>
          <w:spacing w:val="-5"/>
          <w:sz w:val="32"/>
          <w:szCs w:val="36"/>
          <w:u w:val="thick" w:color="000000"/>
        </w:rPr>
        <w:t>A</w:t>
      </w:r>
      <w:r w:rsidRPr="00221EC4">
        <w:rPr>
          <w:rFonts w:eastAsia="Arial"/>
          <w:b/>
          <w:spacing w:val="3"/>
          <w:sz w:val="32"/>
          <w:szCs w:val="36"/>
          <w:u w:val="thick" w:color="000000"/>
        </w:rPr>
        <w:t>G</w:t>
      </w:r>
      <w:r w:rsidRPr="00221EC4">
        <w:rPr>
          <w:rFonts w:eastAsia="Arial"/>
          <w:b/>
          <w:sz w:val="32"/>
          <w:szCs w:val="36"/>
          <w:u w:val="thick" w:color="000000"/>
        </w:rPr>
        <w:t>E</w:t>
      </w:r>
      <w:r w:rsidRPr="00221EC4">
        <w:rPr>
          <w:rFonts w:eastAsia="Arial"/>
          <w:b/>
          <w:spacing w:val="1"/>
          <w:sz w:val="32"/>
          <w:szCs w:val="36"/>
          <w:u w:val="thick" w:color="000000"/>
        </w:rPr>
        <w:t>/I</w:t>
      </w:r>
      <w:r w:rsidRPr="00221EC4">
        <w:rPr>
          <w:rFonts w:eastAsia="Arial"/>
          <w:b/>
          <w:spacing w:val="-1"/>
          <w:sz w:val="32"/>
          <w:szCs w:val="36"/>
          <w:u w:val="thick" w:color="000000"/>
        </w:rPr>
        <w:t>ND</w:t>
      </w:r>
      <w:r w:rsidRPr="00221EC4">
        <w:rPr>
          <w:rFonts w:eastAsia="Arial"/>
          <w:b/>
          <w:sz w:val="32"/>
          <w:szCs w:val="36"/>
          <w:u w:val="thick" w:color="000000"/>
        </w:rPr>
        <w:t>EM</w:t>
      </w:r>
      <w:r w:rsidRPr="00221EC4">
        <w:rPr>
          <w:rFonts w:eastAsia="Arial"/>
          <w:b/>
          <w:spacing w:val="-1"/>
          <w:sz w:val="32"/>
          <w:szCs w:val="36"/>
          <w:u w:val="thick" w:color="000000"/>
        </w:rPr>
        <w:t>N</w:t>
      </w:r>
      <w:r w:rsidRPr="00221EC4">
        <w:rPr>
          <w:rFonts w:eastAsia="Arial"/>
          <w:b/>
          <w:spacing w:val="3"/>
          <w:sz w:val="32"/>
          <w:szCs w:val="36"/>
          <w:u w:val="thick" w:color="000000"/>
        </w:rPr>
        <w:t>I</w:t>
      </w:r>
      <w:r w:rsidRPr="00221EC4">
        <w:rPr>
          <w:rFonts w:eastAsia="Arial"/>
          <w:b/>
          <w:spacing w:val="1"/>
          <w:sz w:val="32"/>
          <w:szCs w:val="36"/>
          <w:u w:val="thick" w:color="000000"/>
        </w:rPr>
        <w:t>T</w:t>
      </w:r>
      <w:r w:rsidRPr="00221EC4">
        <w:rPr>
          <w:rFonts w:eastAsia="Arial"/>
          <w:b/>
          <w:sz w:val="32"/>
          <w:szCs w:val="36"/>
          <w:u w:val="thick" w:color="000000"/>
        </w:rPr>
        <w:t>Y</w:t>
      </w:r>
      <w:r w:rsidRPr="00221EC4">
        <w:rPr>
          <w:rFonts w:eastAsia="Arial"/>
          <w:b/>
          <w:spacing w:val="5"/>
          <w:sz w:val="32"/>
          <w:szCs w:val="36"/>
          <w:u w:val="thick" w:color="000000"/>
        </w:rPr>
        <w:t xml:space="preserve"> </w:t>
      </w:r>
      <w:r w:rsidRPr="00221EC4">
        <w:rPr>
          <w:rFonts w:eastAsia="Arial"/>
          <w:b/>
          <w:spacing w:val="-10"/>
          <w:sz w:val="32"/>
          <w:szCs w:val="36"/>
          <w:u w:val="thick" w:color="000000"/>
        </w:rPr>
        <w:t>A</w:t>
      </w:r>
      <w:r w:rsidRPr="00221EC4">
        <w:rPr>
          <w:rFonts w:eastAsia="Arial"/>
          <w:b/>
          <w:spacing w:val="3"/>
          <w:sz w:val="32"/>
          <w:szCs w:val="36"/>
          <w:u w:val="thick" w:color="000000"/>
        </w:rPr>
        <w:t>G</w:t>
      </w:r>
      <w:r w:rsidRPr="00221EC4">
        <w:rPr>
          <w:rFonts w:eastAsia="Arial"/>
          <w:b/>
          <w:spacing w:val="-1"/>
          <w:sz w:val="32"/>
          <w:szCs w:val="36"/>
          <w:u w:val="thick" w:color="000000"/>
        </w:rPr>
        <w:t>R</w:t>
      </w:r>
      <w:r w:rsidRPr="00221EC4">
        <w:rPr>
          <w:rFonts w:eastAsia="Arial"/>
          <w:b/>
          <w:sz w:val="32"/>
          <w:szCs w:val="36"/>
          <w:u w:val="thick" w:color="000000"/>
        </w:rPr>
        <w:t>EEM</w:t>
      </w:r>
      <w:r w:rsidRPr="00221EC4">
        <w:rPr>
          <w:rFonts w:eastAsia="Arial"/>
          <w:b/>
          <w:spacing w:val="2"/>
          <w:sz w:val="32"/>
          <w:szCs w:val="36"/>
          <w:u w:val="thick" w:color="000000"/>
        </w:rPr>
        <w:t>E</w:t>
      </w:r>
      <w:r w:rsidRPr="00221EC4">
        <w:rPr>
          <w:rFonts w:eastAsia="Arial"/>
          <w:b/>
          <w:spacing w:val="-1"/>
          <w:sz w:val="32"/>
          <w:szCs w:val="36"/>
          <w:u w:val="thick" w:color="000000"/>
        </w:rPr>
        <w:t>N</w:t>
      </w:r>
      <w:r w:rsidRPr="00221EC4">
        <w:rPr>
          <w:rFonts w:eastAsia="Arial"/>
          <w:b/>
          <w:sz w:val="32"/>
          <w:szCs w:val="36"/>
          <w:u w:val="thick" w:color="000000"/>
        </w:rPr>
        <w:t>T</w:t>
      </w:r>
      <w:r w:rsidRPr="00221EC4">
        <w:rPr>
          <w:rFonts w:eastAsia="Arial"/>
          <w:b/>
          <w:sz w:val="32"/>
          <w:szCs w:val="36"/>
        </w:rPr>
        <w:t xml:space="preserve"> </w:t>
      </w:r>
    </w:p>
    <w:p w:rsidR="00221EC4" w:rsidRDefault="00221EC4" w:rsidP="00221EC4">
      <w:pPr>
        <w:tabs>
          <w:tab w:val="left" w:pos="9320"/>
        </w:tabs>
        <w:spacing w:before="53"/>
        <w:ind w:left="115" w:right="202" w:firstLine="936"/>
        <w:contextualSpacing/>
        <w:rPr>
          <w:rFonts w:eastAsia="Arial"/>
          <w:b/>
          <w:sz w:val="32"/>
          <w:szCs w:val="36"/>
        </w:rPr>
      </w:pPr>
    </w:p>
    <w:p w:rsidR="00221EC4" w:rsidRPr="00221EC4" w:rsidRDefault="00221EC4" w:rsidP="00221EC4">
      <w:pPr>
        <w:tabs>
          <w:tab w:val="left" w:pos="9320"/>
        </w:tabs>
        <w:spacing w:before="53"/>
        <w:ind w:left="115" w:right="202" w:firstLine="936"/>
        <w:contextualSpacing/>
        <w:rPr>
          <w:rFonts w:eastAsia="Arial"/>
          <w:b/>
          <w:sz w:val="32"/>
          <w:szCs w:val="36"/>
        </w:rPr>
      </w:pPr>
    </w:p>
    <w:p w:rsidR="009211D8" w:rsidRDefault="009211D8" w:rsidP="00221EC4">
      <w:pPr>
        <w:pStyle w:val="ListParagraph"/>
        <w:ind w:right="1140"/>
      </w:pPr>
      <w:r w:rsidRPr="00C20D0B">
        <w:rPr>
          <w:i/>
        </w:rPr>
        <w:t>This Facility is owned and maintained by the Roman Catholic Church of this</w:t>
      </w:r>
      <w:r w:rsidRPr="00C20D0B">
        <w:rPr>
          <w:i/>
          <w:spacing w:val="-18"/>
        </w:rPr>
        <w:t xml:space="preserve"> </w:t>
      </w:r>
      <w:r>
        <w:rPr>
          <w:i/>
        </w:rPr>
        <w:t>community.  As  such  the Facility User</w:t>
      </w:r>
      <w:r w:rsidRPr="00C20D0B">
        <w:rPr>
          <w:i/>
        </w:rPr>
        <w:t xml:space="preserve"> will  agree  to  respect  our  faith  and  policies  of  the  Diocese, </w:t>
      </w:r>
      <w:r w:rsidRPr="00C20D0B">
        <w:rPr>
          <w:i/>
          <w:spacing w:val="2"/>
        </w:rPr>
        <w:t xml:space="preserve"> </w:t>
      </w:r>
      <w:r w:rsidRPr="00C20D0B">
        <w:rPr>
          <w:i/>
        </w:rPr>
        <w:t>and will not knowingly or intentionally use the facility in a way that is in conflict with the</w:t>
      </w:r>
      <w:r w:rsidRPr="00C20D0B">
        <w:rPr>
          <w:i/>
          <w:spacing w:val="-25"/>
        </w:rPr>
        <w:t xml:space="preserve"> </w:t>
      </w:r>
      <w:r w:rsidRPr="00C20D0B">
        <w:rPr>
          <w:i/>
        </w:rPr>
        <w:t>teachings or policies of the Catholic</w:t>
      </w:r>
      <w:r w:rsidRPr="00C20D0B">
        <w:rPr>
          <w:i/>
          <w:spacing w:val="-2"/>
        </w:rPr>
        <w:t xml:space="preserve"> </w:t>
      </w:r>
      <w:r w:rsidRPr="00C20D0B">
        <w:rPr>
          <w:i/>
        </w:rPr>
        <w:t>Church.</w:t>
      </w:r>
    </w:p>
    <w:p w:rsidR="009211D8" w:rsidRDefault="009211D8" w:rsidP="009211D8">
      <w:pPr>
        <w:pStyle w:val="ListParagraph"/>
        <w:ind w:right="1440" w:hanging="360"/>
      </w:pPr>
    </w:p>
    <w:p w:rsidR="009211D8" w:rsidRDefault="009211D8" w:rsidP="002F701A">
      <w:pPr>
        <w:pStyle w:val="ListParagraph"/>
        <w:ind w:right="1140"/>
        <w:rPr>
          <w:i/>
        </w:rPr>
      </w:pPr>
      <w:r w:rsidRPr="00B64D97">
        <w:rPr>
          <w:i/>
        </w:rPr>
        <w:t>The use of a parish, school or institutional facility shall not be granted to any individual, group or organization, whether parishioners or non-parishioners:</w:t>
      </w:r>
      <w:r>
        <w:rPr>
          <w:i/>
        </w:rPr>
        <w:t xml:space="preserve"> </w:t>
      </w:r>
      <w:r w:rsidRPr="00B64D97">
        <w:rPr>
          <w:i/>
        </w:rPr>
        <w:t>whose purpose, tenets, acts or omissions, or objective contradict the faith and morals of the Catholic Church or the policies of the Diocese of Des Moines, as determined by the Bisho</w:t>
      </w:r>
      <w:r w:rsidR="002F701A">
        <w:rPr>
          <w:i/>
        </w:rPr>
        <w:t xml:space="preserve">p of the Diocese of Des </w:t>
      </w:r>
      <w:r>
        <w:rPr>
          <w:i/>
        </w:rPr>
        <w:t>Moines.</w:t>
      </w:r>
    </w:p>
    <w:p w:rsidR="009211D8" w:rsidRDefault="009211D8" w:rsidP="009211D8">
      <w:pPr>
        <w:pStyle w:val="ListParagraph"/>
        <w:ind w:right="1440" w:hanging="360"/>
        <w:rPr>
          <w:i/>
        </w:rPr>
      </w:pPr>
    </w:p>
    <w:p w:rsidR="007565A5" w:rsidRDefault="007574AA" w:rsidP="00221EC4">
      <w:pPr>
        <w:tabs>
          <w:tab w:val="left" w:pos="9320"/>
        </w:tabs>
        <w:spacing w:before="53" w:line="395" w:lineRule="auto"/>
        <w:ind w:right="198"/>
        <w:rPr>
          <w:sz w:val="24"/>
          <w:szCs w:val="24"/>
        </w:rPr>
      </w:pPr>
      <w:r>
        <w:rPr>
          <w:w w:val="101"/>
          <w:sz w:val="24"/>
          <w:szCs w:val="24"/>
          <w:highlight w:val="yellow"/>
        </w:rPr>
        <w:t>FACILITY</w:t>
      </w:r>
      <w:r w:rsidR="007114E3">
        <w:rPr>
          <w:w w:val="119"/>
          <w:sz w:val="24"/>
          <w:szCs w:val="24"/>
        </w:rPr>
        <w:t>:</w:t>
      </w:r>
      <w:r w:rsidR="007114E3">
        <w:rPr>
          <w:sz w:val="24"/>
          <w:szCs w:val="24"/>
        </w:rPr>
        <w:t xml:space="preserve">       </w:t>
      </w:r>
      <w:r w:rsidR="007114E3">
        <w:rPr>
          <w:spacing w:val="28"/>
          <w:sz w:val="24"/>
          <w:szCs w:val="24"/>
        </w:rPr>
        <w:t xml:space="preserve"> </w:t>
      </w:r>
      <w:r w:rsidR="007114E3">
        <w:rPr>
          <w:w w:val="117"/>
          <w:sz w:val="24"/>
          <w:szCs w:val="24"/>
          <w:u w:val="single" w:color="000000"/>
        </w:rPr>
        <w:t xml:space="preserve"> </w:t>
      </w:r>
      <w:r w:rsidR="007114E3">
        <w:rPr>
          <w:sz w:val="24"/>
          <w:szCs w:val="24"/>
          <w:u w:val="single" w:color="000000"/>
        </w:rPr>
        <w:tab/>
      </w:r>
      <w:r w:rsidR="007114E3">
        <w:rPr>
          <w:sz w:val="24"/>
          <w:szCs w:val="24"/>
        </w:rPr>
        <w:t xml:space="preserve"> </w:t>
      </w:r>
      <w:r>
        <w:rPr>
          <w:w w:val="102"/>
          <w:sz w:val="24"/>
          <w:szCs w:val="24"/>
        </w:rPr>
        <w:t>FACILITY</w:t>
      </w:r>
      <w:r w:rsidR="007114E3">
        <w:rPr>
          <w:spacing w:val="10"/>
          <w:sz w:val="24"/>
          <w:szCs w:val="24"/>
        </w:rPr>
        <w:t xml:space="preserve"> </w:t>
      </w:r>
      <w:r w:rsidR="007114E3">
        <w:rPr>
          <w:spacing w:val="1"/>
          <w:w w:val="99"/>
          <w:sz w:val="24"/>
          <w:szCs w:val="24"/>
        </w:rPr>
        <w:t>i</w:t>
      </w:r>
      <w:r w:rsidR="007114E3">
        <w:rPr>
          <w:w w:val="99"/>
          <w:sz w:val="24"/>
          <w:szCs w:val="24"/>
        </w:rPr>
        <w:t>s</w:t>
      </w:r>
      <w:r w:rsidR="007114E3">
        <w:rPr>
          <w:spacing w:val="10"/>
          <w:sz w:val="24"/>
          <w:szCs w:val="24"/>
        </w:rPr>
        <w:t xml:space="preserve"> </w:t>
      </w:r>
      <w:r w:rsidR="007114E3">
        <w:rPr>
          <w:w w:val="99"/>
          <w:sz w:val="24"/>
          <w:szCs w:val="24"/>
        </w:rPr>
        <w:t>und</w:t>
      </w:r>
      <w:r w:rsidR="007114E3">
        <w:rPr>
          <w:spacing w:val="-1"/>
          <w:w w:val="99"/>
          <w:sz w:val="24"/>
          <w:szCs w:val="24"/>
        </w:rPr>
        <w:t>e</w:t>
      </w:r>
      <w:r w:rsidR="007114E3">
        <w:rPr>
          <w:w w:val="110"/>
          <w:sz w:val="24"/>
          <w:szCs w:val="24"/>
        </w:rPr>
        <w:t>r</w:t>
      </w:r>
      <w:r w:rsidR="007114E3">
        <w:rPr>
          <w:spacing w:val="1"/>
          <w:w w:val="99"/>
          <w:sz w:val="24"/>
          <w:szCs w:val="24"/>
        </w:rPr>
        <w:t>st</w:t>
      </w:r>
      <w:r w:rsidR="007114E3">
        <w:rPr>
          <w:w w:val="99"/>
          <w:sz w:val="24"/>
          <w:szCs w:val="24"/>
        </w:rPr>
        <w:t>ood</w:t>
      </w:r>
      <w:r w:rsidR="007114E3">
        <w:rPr>
          <w:spacing w:val="10"/>
          <w:sz w:val="24"/>
          <w:szCs w:val="24"/>
        </w:rPr>
        <w:t xml:space="preserve"> </w:t>
      </w:r>
      <w:r w:rsidR="007114E3">
        <w:rPr>
          <w:spacing w:val="1"/>
          <w:w w:val="99"/>
          <w:sz w:val="24"/>
          <w:szCs w:val="24"/>
        </w:rPr>
        <w:t>t</w:t>
      </w:r>
      <w:r w:rsidR="007114E3">
        <w:rPr>
          <w:w w:val="99"/>
          <w:sz w:val="24"/>
          <w:szCs w:val="24"/>
        </w:rPr>
        <w:t>o</w:t>
      </w:r>
      <w:r w:rsidR="007114E3">
        <w:rPr>
          <w:spacing w:val="10"/>
          <w:sz w:val="24"/>
          <w:szCs w:val="24"/>
        </w:rPr>
        <w:t xml:space="preserve"> </w:t>
      </w:r>
      <w:r w:rsidR="007114E3">
        <w:rPr>
          <w:spacing w:val="1"/>
          <w:w w:val="99"/>
          <w:sz w:val="24"/>
          <w:szCs w:val="24"/>
        </w:rPr>
        <w:t>i</w:t>
      </w:r>
      <w:r w:rsidR="007114E3">
        <w:rPr>
          <w:w w:val="99"/>
          <w:sz w:val="24"/>
          <w:szCs w:val="24"/>
        </w:rPr>
        <w:t>n</w:t>
      </w:r>
      <w:r w:rsidR="007114E3">
        <w:rPr>
          <w:spacing w:val="-1"/>
          <w:w w:val="99"/>
          <w:sz w:val="24"/>
          <w:szCs w:val="24"/>
        </w:rPr>
        <w:t>c</w:t>
      </w:r>
      <w:r w:rsidR="007114E3">
        <w:rPr>
          <w:spacing w:val="1"/>
          <w:w w:val="99"/>
          <w:sz w:val="24"/>
          <w:szCs w:val="24"/>
        </w:rPr>
        <w:t>l</w:t>
      </w:r>
      <w:r w:rsidR="007114E3">
        <w:rPr>
          <w:w w:val="99"/>
          <w:sz w:val="24"/>
          <w:szCs w:val="24"/>
        </w:rPr>
        <w:t>ude</w:t>
      </w:r>
      <w:r w:rsidR="007114E3">
        <w:rPr>
          <w:spacing w:val="9"/>
          <w:sz w:val="24"/>
          <w:szCs w:val="24"/>
        </w:rPr>
        <w:t xml:space="preserve"> </w:t>
      </w:r>
      <w:r w:rsidR="007114E3">
        <w:rPr>
          <w:spacing w:val="1"/>
          <w:w w:val="99"/>
          <w:sz w:val="24"/>
          <w:szCs w:val="24"/>
        </w:rPr>
        <w:t>t</w:t>
      </w:r>
      <w:r w:rsidR="007114E3">
        <w:rPr>
          <w:w w:val="99"/>
          <w:sz w:val="24"/>
          <w:szCs w:val="24"/>
        </w:rPr>
        <w:t>he</w:t>
      </w:r>
      <w:r w:rsidR="007114E3">
        <w:rPr>
          <w:spacing w:val="9"/>
          <w:sz w:val="24"/>
          <w:szCs w:val="24"/>
        </w:rPr>
        <w:t xml:space="preserve"> </w:t>
      </w:r>
      <w:r w:rsidR="007114E3">
        <w:rPr>
          <w:w w:val="101"/>
          <w:sz w:val="24"/>
          <w:szCs w:val="24"/>
        </w:rPr>
        <w:t>D</w:t>
      </w:r>
      <w:r w:rsidR="007114E3">
        <w:rPr>
          <w:spacing w:val="1"/>
          <w:w w:val="101"/>
          <w:sz w:val="24"/>
          <w:szCs w:val="24"/>
        </w:rPr>
        <w:t>i</w:t>
      </w:r>
      <w:r w:rsidR="007114E3">
        <w:rPr>
          <w:w w:val="99"/>
          <w:sz w:val="24"/>
          <w:szCs w:val="24"/>
        </w:rPr>
        <w:t>o</w:t>
      </w:r>
      <w:r w:rsidR="007114E3">
        <w:rPr>
          <w:spacing w:val="-1"/>
          <w:w w:val="99"/>
          <w:sz w:val="24"/>
          <w:szCs w:val="24"/>
        </w:rPr>
        <w:t>c</w:t>
      </w:r>
      <w:r w:rsidR="007114E3">
        <w:rPr>
          <w:w w:val="99"/>
          <w:sz w:val="24"/>
          <w:szCs w:val="24"/>
        </w:rPr>
        <w:t>e</w:t>
      </w:r>
      <w:r w:rsidR="007114E3">
        <w:rPr>
          <w:spacing w:val="1"/>
          <w:w w:val="99"/>
          <w:sz w:val="24"/>
          <w:szCs w:val="24"/>
        </w:rPr>
        <w:t>s</w:t>
      </w:r>
      <w:r w:rsidR="007114E3">
        <w:rPr>
          <w:w w:val="99"/>
          <w:sz w:val="24"/>
          <w:szCs w:val="24"/>
        </w:rPr>
        <w:t>e</w:t>
      </w:r>
      <w:r w:rsidR="007114E3">
        <w:rPr>
          <w:spacing w:val="9"/>
          <w:sz w:val="24"/>
          <w:szCs w:val="24"/>
        </w:rPr>
        <w:t xml:space="preserve"> </w:t>
      </w:r>
      <w:r w:rsidR="007114E3">
        <w:rPr>
          <w:w w:val="99"/>
          <w:sz w:val="24"/>
          <w:szCs w:val="24"/>
        </w:rPr>
        <w:t>of</w:t>
      </w:r>
      <w:r w:rsidR="00720438">
        <w:rPr>
          <w:sz w:val="24"/>
          <w:szCs w:val="24"/>
        </w:rPr>
        <w:t xml:space="preserve"> </w:t>
      </w:r>
      <w:r>
        <w:rPr>
          <w:sz w:val="24"/>
          <w:szCs w:val="24"/>
        </w:rPr>
        <w:t>Des Moines</w:t>
      </w:r>
      <w:r>
        <w:rPr>
          <w:spacing w:val="-22"/>
          <w:sz w:val="24"/>
          <w:szCs w:val="24"/>
        </w:rPr>
        <w:t xml:space="preserve"> </w:t>
      </w:r>
      <w:r>
        <w:rPr>
          <w:w w:val="117"/>
          <w:sz w:val="24"/>
          <w:szCs w:val="24"/>
          <w:u w:val="single" w:color="000000"/>
        </w:rPr>
        <w:t xml:space="preserve"> </w:t>
      </w:r>
      <w:r w:rsidR="007114E3">
        <w:rPr>
          <w:sz w:val="24"/>
          <w:szCs w:val="24"/>
          <w:u w:val="single" w:color="000000"/>
        </w:rPr>
        <w:tab/>
      </w:r>
      <w:r w:rsidR="007114E3">
        <w:rPr>
          <w:w w:val="33"/>
          <w:sz w:val="24"/>
          <w:szCs w:val="24"/>
          <w:u w:val="single" w:color="000000"/>
        </w:rPr>
        <w:t xml:space="preserve"> </w:t>
      </w:r>
    </w:p>
    <w:p w:rsidR="007565A5" w:rsidRDefault="007114E3" w:rsidP="00221EC4">
      <w:pPr>
        <w:tabs>
          <w:tab w:val="left" w:pos="9320"/>
        </w:tabs>
        <w:spacing w:line="260" w:lineRule="exact"/>
        <w:rPr>
          <w:sz w:val="24"/>
          <w:szCs w:val="24"/>
        </w:rPr>
      </w:pPr>
      <w:r>
        <w:rPr>
          <w:w w:val="106"/>
          <w:sz w:val="24"/>
          <w:szCs w:val="24"/>
        </w:rPr>
        <w:t>F</w:t>
      </w:r>
      <w:r>
        <w:rPr>
          <w:w w:val="99"/>
          <w:sz w:val="24"/>
          <w:szCs w:val="24"/>
        </w:rPr>
        <w:t>A</w:t>
      </w:r>
      <w:r>
        <w:rPr>
          <w:w w:val="101"/>
          <w:sz w:val="24"/>
          <w:szCs w:val="24"/>
        </w:rPr>
        <w:t>CI</w:t>
      </w:r>
      <w:r>
        <w:rPr>
          <w:spacing w:val="1"/>
          <w:w w:val="101"/>
          <w:sz w:val="24"/>
          <w:szCs w:val="24"/>
        </w:rPr>
        <w:t>L</w:t>
      </w:r>
      <w:r>
        <w:rPr>
          <w:w w:val="101"/>
          <w:sz w:val="24"/>
          <w:szCs w:val="24"/>
        </w:rPr>
        <w:t>I</w:t>
      </w:r>
      <w:r>
        <w:rPr>
          <w:spacing w:val="1"/>
          <w:w w:val="101"/>
          <w:sz w:val="24"/>
          <w:szCs w:val="24"/>
        </w:rPr>
        <w:t>T</w:t>
      </w:r>
      <w:r>
        <w:rPr>
          <w:w w:val="99"/>
          <w:sz w:val="24"/>
          <w:szCs w:val="24"/>
        </w:rPr>
        <w:t>Y</w:t>
      </w:r>
      <w:r>
        <w:rPr>
          <w:spacing w:val="10"/>
          <w:sz w:val="24"/>
          <w:szCs w:val="24"/>
        </w:rPr>
        <w:t xml:space="preserve"> </w:t>
      </w:r>
      <w:r>
        <w:rPr>
          <w:spacing w:val="1"/>
          <w:w w:val="102"/>
          <w:sz w:val="24"/>
          <w:szCs w:val="24"/>
        </w:rPr>
        <w:t>U</w:t>
      </w:r>
      <w:r>
        <w:rPr>
          <w:spacing w:val="-1"/>
          <w:w w:val="96"/>
          <w:sz w:val="24"/>
          <w:szCs w:val="24"/>
        </w:rPr>
        <w:t>S</w:t>
      </w:r>
      <w:r>
        <w:rPr>
          <w:spacing w:val="1"/>
          <w:w w:val="102"/>
          <w:sz w:val="24"/>
          <w:szCs w:val="24"/>
        </w:rPr>
        <w:t>E</w:t>
      </w:r>
      <w:r>
        <w:rPr>
          <w:spacing w:val="-1"/>
          <w:w w:val="99"/>
          <w:sz w:val="24"/>
          <w:szCs w:val="24"/>
        </w:rPr>
        <w:t>R</w:t>
      </w:r>
      <w:r>
        <w:rPr>
          <w:w w:val="119"/>
          <w:sz w:val="24"/>
          <w:szCs w:val="24"/>
        </w:rPr>
        <w:t>:</w:t>
      </w:r>
      <w:r>
        <w:rPr>
          <w:sz w:val="24"/>
          <w:szCs w:val="24"/>
        </w:rPr>
        <w:t xml:space="preserve">    </w:t>
      </w:r>
      <w:r>
        <w:rPr>
          <w:spacing w:val="-15"/>
          <w:sz w:val="24"/>
          <w:szCs w:val="24"/>
        </w:rPr>
        <w:t xml:space="preserve"> </w:t>
      </w:r>
      <w:r>
        <w:rPr>
          <w:w w:val="117"/>
          <w:sz w:val="24"/>
          <w:szCs w:val="24"/>
          <w:u w:val="single" w:color="000000"/>
        </w:rPr>
        <w:t xml:space="preserve"> </w:t>
      </w:r>
      <w:r>
        <w:rPr>
          <w:sz w:val="24"/>
          <w:szCs w:val="24"/>
          <w:u w:val="single" w:color="000000"/>
        </w:rPr>
        <w:tab/>
      </w:r>
    </w:p>
    <w:p w:rsidR="007565A5" w:rsidRDefault="007114E3" w:rsidP="00221EC4">
      <w:pPr>
        <w:tabs>
          <w:tab w:val="left" w:pos="9340"/>
        </w:tabs>
        <w:spacing w:before="2" w:line="420" w:lineRule="atLeast"/>
        <w:ind w:right="218"/>
        <w:rPr>
          <w:sz w:val="24"/>
          <w:szCs w:val="24"/>
        </w:rPr>
      </w:pPr>
      <w:r>
        <w:rPr>
          <w:spacing w:val="1"/>
          <w:sz w:val="24"/>
          <w:szCs w:val="24"/>
        </w:rPr>
        <w:t>D</w:t>
      </w:r>
      <w:r>
        <w:rPr>
          <w:sz w:val="24"/>
          <w:szCs w:val="24"/>
        </w:rPr>
        <w:t>A</w:t>
      </w:r>
      <w:r>
        <w:rPr>
          <w:spacing w:val="1"/>
          <w:sz w:val="24"/>
          <w:szCs w:val="24"/>
        </w:rPr>
        <w:t>TE</w:t>
      </w:r>
      <w:r>
        <w:rPr>
          <w:sz w:val="24"/>
          <w:szCs w:val="24"/>
        </w:rPr>
        <w:t>S</w:t>
      </w:r>
      <w:r>
        <w:rPr>
          <w:spacing w:val="12"/>
          <w:sz w:val="24"/>
          <w:szCs w:val="24"/>
        </w:rPr>
        <w:t xml:space="preserve"> </w:t>
      </w:r>
      <w:r>
        <w:rPr>
          <w:sz w:val="24"/>
          <w:szCs w:val="24"/>
        </w:rPr>
        <w:t>OF</w:t>
      </w:r>
      <w:r>
        <w:rPr>
          <w:spacing w:val="16"/>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23"/>
          <w:sz w:val="24"/>
          <w:szCs w:val="24"/>
        </w:rPr>
        <w:t xml:space="preserve"> </w:t>
      </w:r>
      <w:r>
        <w:rPr>
          <w:spacing w:val="1"/>
          <w:w w:val="102"/>
          <w:sz w:val="24"/>
          <w:szCs w:val="24"/>
        </w:rPr>
        <w:t>U</w:t>
      </w:r>
      <w:r>
        <w:rPr>
          <w:spacing w:val="-1"/>
          <w:w w:val="96"/>
          <w:sz w:val="24"/>
          <w:szCs w:val="24"/>
        </w:rPr>
        <w:t>S</w:t>
      </w:r>
      <w:r>
        <w:rPr>
          <w:sz w:val="24"/>
          <w:szCs w:val="24"/>
        </w:rPr>
        <w:t>AG</w:t>
      </w:r>
      <w:r>
        <w:rPr>
          <w:spacing w:val="1"/>
          <w:sz w:val="24"/>
          <w:szCs w:val="24"/>
        </w:rPr>
        <w:t>E</w:t>
      </w:r>
      <w:r>
        <w:rPr>
          <w:w w:val="119"/>
          <w:sz w:val="24"/>
          <w:szCs w:val="24"/>
        </w:rPr>
        <w:t>:</w:t>
      </w:r>
      <w:r>
        <w:rPr>
          <w:sz w:val="24"/>
          <w:szCs w:val="24"/>
        </w:rPr>
        <w:t xml:space="preserve">    </w:t>
      </w:r>
      <w:r>
        <w:rPr>
          <w:spacing w:val="2"/>
          <w:sz w:val="24"/>
          <w:szCs w:val="24"/>
        </w:rPr>
        <w:t xml:space="preserve"> </w:t>
      </w:r>
      <w:r>
        <w:rPr>
          <w:w w:val="117"/>
          <w:sz w:val="24"/>
          <w:szCs w:val="24"/>
          <w:u w:val="single" w:color="000000"/>
        </w:rPr>
        <w:t xml:space="preserve"> </w:t>
      </w:r>
      <w:r>
        <w:rPr>
          <w:sz w:val="24"/>
          <w:szCs w:val="24"/>
          <w:u w:val="single" w:color="000000"/>
        </w:rPr>
        <w:tab/>
      </w:r>
      <w:r>
        <w:rPr>
          <w:sz w:val="24"/>
          <w:szCs w:val="24"/>
        </w:rPr>
        <w:t xml:space="preserve"> </w:t>
      </w:r>
      <w:r>
        <w:rPr>
          <w:spacing w:val="1"/>
          <w:w w:val="102"/>
          <w:sz w:val="24"/>
          <w:szCs w:val="24"/>
        </w:rPr>
        <w:t>T</w:t>
      </w:r>
      <w:r>
        <w:rPr>
          <w:w w:val="101"/>
          <w:sz w:val="24"/>
          <w:szCs w:val="24"/>
        </w:rPr>
        <w:t>YP</w:t>
      </w:r>
      <w:r>
        <w:rPr>
          <w:w w:val="102"/>
          <w:sz w:val="24"/>
          <w:szCs w:val="24"/>
        </w:rPr>
        <w:t>E</w:t>
      </w:r>
      <w:r>
        <w:rPr>
          <w:spacing w:val="10"/>
          <w:sz w:val="24"/>
          <w:szCs w:val="24"/>
        </w:rPr>
        <w:t xml:space="preserve"> </w:t>
      </w:r>
      <w:r>
        <w:rPr>
          <w:w w:val="102"/>
          <w:sz w:val="24"/>
          <w:szCs w:val="24"/>
        </w:rPr>
        <w:t>OF</w:t>
      </w:r>
      <w:r>
        <w:rPr>
          <w:spacing w:val="10"/>
          <w:sz w:val="24"/>
          <w:szCs w:val="24"/>
        </w:rPr>
        <w:t xml:space="preserve"> </w:t>
      </w:r>
      <w:r>
        <w:rPr>
          <w:w w:val="106"/>
          <w:sz w:val="24"/>
          <w:szCs w:val="24"/>
        </w:rPr>
        <w:t>F</w:t>
      </w:r>
      <w:r>
        <w:rPr>
          <w:sz w:val="24"/>
          <w:szCs w:val="24"/>
        </w:rPr>
        <w:t>A</w:t>
      </w:r>
      <w:r>
        <w:rPr>
          <w:spacing w:val="-1"/>
          <w:sz w:val="24"/>
          <w:szCs w:val="24"/>
        </w:rPr>
        <w:t>C</w:t>
      </w:r>
      <w:r>
        <w:rPr>
          <w:w w:val="99"/>
          <w:sz w:val="24"/>
          <w:szCs w:val="24"/>
        </w:rPr>
        <w:t>I</w:t>
      </w:r>
      <w:r>
        <w:rPr>
          <w:spacing w:val="1"/>
          <w:w w:val="102"/>
          <w:sz w:val="24"/>
          <w:szCs w:val="24"/>
        </w:rPr>
        <w:t>L</w:t>
      </w:r>
      <w:r>
        <w:rPr>
          <w:w w:val="99"/>
          <w:sz w:val="24"/>
          <w:szCs w:val="24"/>
        </w:rPr>
        <w:t>I</w:t>
      </w:r>
      <w:r>
        <w:rPr>
          <w:spacing w:val="1"/>
          <w:w w:val="102"/>
          <w:sz w:val="24"/>
          <w:szCs w:val="24"/>
        </w:rPr>
        <w:t>T</w:t>
      </w:r>
      <w:r>
        <w:rPr>
          <w:w w:val="99"/>
          <w:sz w:val="24"/>
          <w:szCs w:val="24"/>
        </w:rPr>
        <w:t>Y</w:t>
      </w:r>
      <w:r>
        <w:rPr>
          <w:spacing w:val="10"/>
          <w:sz w:val="24"/>
          <w:szCs w:val="24"/>
        </w:rPr>
        <w:t xml:space="preserve"> </w:t>
      </w:r>
      <w:r>
        <w:rPr>
          <w:spacing w:val="3"/>
          <w:w w:val="102"/>
          <w:sz w:val="24"/>
          <w:szCs w:val="24"/>
        </w:rPr>
        <w:t>U</w:t>
      </w:r>
      <w:r>
        <w:rPr>
          <w:spacing w:val="-1"/>
          <w:w w:val="96"/>
          <w:sz w:val="24"/>
          <w:szCs w:val="24"/>
        </w:rPr>
        <w:t>S</w:t>
      </w:r>
      <w:r>
        <w:rPr>
          <w:sz w:val="24"/>
          <w:szCs w:val="24"/>
        </w:rPr>
        <w:t>AG</w:t>
      </w:r>
      <w:r>
        <w:rPr>
          <w:spacing w:val="1"/>
          <w:sz w:val="24"/>
          <w:szCs w:val="24"/>
        </w:rPr>
        <w:t>E</w:t>
      </w:r>
      <w:r>
        <w:rPr>
          <w:w w:val="119"/>
          <w:sz w:val="24"/>
          <w:szCs w:val="24"/>
        </w:rPr>
        <w:t>:</w:t>
      </w:r>
      <w:r>
        <w:rPr>
          <w:sz w:val="24"/>
          <w:szCs w:val="24"/>
        </w:rPr>
        <w:t xml:space="preserve">       </w:t>
      </w:r>
      <w:r>
        <w:rPr>
          <w:spacing w:val="-10"/>
          <w:sz w:val="24"/>
          <w:szCs w:val="24"/>
        </w:rPr>
        <w:t xml:space="preserve"> </w:t>
      </w:r>
      <w:r>
        <w:rPr>
          <w:w w:val="117"/>
          <w:sz w:val="24"/>
          <w:szCs w:val="24"/>
          <w:u w:val="single" w:color="000000"/>
        </w:rPr>
        <w:t xml:space="preserve"> </w:t>
      </w:r>
      <w:r>
        <w:rPr>
          <w:sz w:val="24"/>
          <w:szCs w:val="24"/>
          <w:u w:val="single" w:color="000000"/>
        </w:rPr>
        <w:tab/>
      </w:r>
    </w:p>
    <w:p w:rsidR="007565A5" w:rsidRDefault="007565A5">
      <w:pPr>
        <w:spacing w:line="200" w:lineRule="exact"/>
      </w:pPr>
    </w:p>
    <w:p w:rsidR="007565A5" w:rsidRDefault="007565A5">
      <w:pPr>
        <w:spacing w:before="17" w:line="200" w:lineRule="exact"/>
      </w:pPr>
    </w:p>
    <w:p w:rsidR="00720438" w:rsidRDefault="00720438" w:rsidP="006E4BC6">
      <w:pPr>
        <w:tabs>
          <w:tab w:val="left" w:pos="1440"/>
        </w:tabs>
        <w:spacing w:before="27" w:line="250" w:lineRule="auto"/>
        <w:ind w:right="76"/>
        <w:jc w:val="both"/>
        <w:rPr>
          <w:w w:val="132"/>
          <w:sz w:val="24"/>
          <w:szCs w:val="24"/>
        </w:rPr>
      </w:pPr>
    </w:p>
    <w:p w:rsidR="00720438" w:rsidRDefault="00720438" w:rsidP="00720438">
      <w:pPr>
        <w:autoSpaceDE w:val="0"/>
        <w:autoSpaceDN w:val="0"/>
        <w:rPr>
          <w:sz w:val="24"/>
          <w:szCs w:val="24"/>
        </w:rPr>
      </w:pPr>
      <w:r w:rsidRPr="00C5165C">
        <w:rPr>
          <w:sz w:val="24"/>
          <w:szCs w:val="24"/>
        </w:rPr>
        <w:t xml:space="preserve">The above named FACILITY USER understands and accepts that there is a risk of </w:t>
      </w:r>
      <w:r w:rsidR="00C5165C">
        <w:rPr>
          <w:sz w:val="24"/>
          <w:szCs w:val="24"/>
        </w:rPr>
        <w:t>possible exposure to and illness from infectious diseases including but not limited to the COVID-19 virus during the use of FACILTY.  FACILITY USER agrees to follow diocesan protocols and CDC guidance to assist in lowering the risk of said exposure.  Further, FACILITY USER understands and accepts the potential risk of exposure to or illness from an infectious disease from contact at this FACILITY, and agrees to protect, defend, hold harmless and fully indemnify the above-named FACILITY and Diocese from said contraction.</w:t>
      </w:r>
      <w:bookmarkStart w:id="0" w:name="_GoBack"/>
      <w:bookmarkEnd w:id="0"/>
      <w:r w:rsidRPr="00B151B5">
        <w:rPr>
          <w:sz w:val="24"/>
          <w:szCs w:val="24"/>
        </w:rPr>
        <w:t xml:space="preserve"> </w:t>
      </w:r>
    </w:p>
    <w:p w:rsidR="006E4BC6" w:rsidRDefault="006E4BC6" w:rsidP="00720438">
      <w:pPr>
        <w:autoSpaceDE w:val="0"/>
        <w:autoSpaceDN w:val="0"/>
        <w:rPr>
          <w:sz w:val="24"/>
          <w:szCs w:val="24"/>
        </w:rPr>
      </w:pPr>
    </w:p>
    <w:p w:rsidR="006E4BC6" w:rsidRDefault="006E4BC6" w:rsidP="006E4BC6">
      <w:pPr>
        <w:spacing w:before="27" w:line="250" w:lineRule="auto"/>
        <w:ind w:right="76"/>
        <w:jc w:val="both"/>
        <w:rPr>
          <w:w w:val="132"/>
          <w:sz w:val="24"/>
          <w:szCs w:val="24"/>
        </w:rPr>
      </w:pPr>
      <w:proofErr w:type="gramStart"/>
      <w:r>
        <w:rPr>
          <w:spacing w:val="1"/>
          <w:sz w:val="24"/>
          <w:szCs w:val="24"/>
        </w:rPr>
        <w:t>T</w:t>
      </w:r>
      <w:r>
        <w:rPr>
          <w:sz w:val="24"/>
          <w:szCs w:val="24"/>
        </w:rPr>
        <w:t>he</w:t>
      </w:r>
      <w:r>
        <w:rPr>
          <w:spacing w:val="36"/>
          <w:sz w:val="24"/>
          <w:szCs w:val="24"/>
        </w:rPr>
        <w:t xml:space="preserve"> </w:t>
      </w:r>
      <w:r>
        <w:rPr>
          <w:sz w:val="24"/>
          <w:szCs w:val="24"/>
        </w:rPr>
        <w:t>above</w:t>
      </w:r>
      <w:r>
        <w:rPr>
          <w:spacing w:val="29"/>
          <w:sz w:val="24"/>
          <w:szCs w:val="24"/>
        </w:rPr>
        <w:t xml:space="preserve"> </w:t>
      </w:r>
      <w:r>
        <w:rPr>
          <w:sz w:val="24"/>
          <w:szCs w:val="24"/>
        </w:rPr>
        <w:t>na</w:t>
      </w:r>
      <w:r>
        <w:rPr>
          <w:spacing w:val="-1"/>
          <w:sz w:val="24"/>
          <w:szCs w:val="24"/>
        </w:rPr>
        <w:t>m</w:t>
      </w:r>
      <w:r>
        <w:rPr>
          <w:sz w:val="24"/>
          <w:szCs w:val="24"/>
        </w:rPr>
        <w:t>ed</w:t>
      </w:r>
      <w:r>
        <w:rPr>
          <w:spacing w:val="30"/>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47"/>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34"/>
          <w:sz w:val="24"/>
          <w:szCs w:val="24"/>
        </w:rPr>
        <w:t xml:space="preserve"> </w:t>
      </w:r>
      <w:r>
        <w:rPr>
          <w:sz w:val="24"/>
          <w:szCs w:val="24"/>
        </w:rPr>
        <w:t>agrees</w:t>
      </w:r>
      <w:r>
        <w:rPr>
          <w:spacing w:val="39"/>
          <w:sz w:val="24"/>
          <w:szCs w:val="24"/>
        </w:rPr>
        <w:t xml:space="preserve"> </w:t>
      </w:r>
      <w:r>
        <w:rPr>
          <w:spacing w:val="1"/>
          <w:sz w:val="24"/>
          <w:szCs w:val="24"/>
        </w:rPr>
        <w:t>t</w:t>
      </w:r>
      <w:r>
        <w:rPr>
          <w:sz w:val="24"/>
          <w:szCs w:val="24"/>
        </w:rPr>
        <w:t>o</w:t>
      </w:r>
      <w:r>
        <w:rPr>
          <w:spacing w:val="32"/>
          <w:sz w:val="24"/>
          <w:szCs w:val="24"/>
        </w:rPr>
        <w:t xml:space="preserve"> </w:t>
      </w:r>
      <w:r>
        <w:rPr>
          <w:w w:val="99"/>
          <w:sz w:val="24"/>
          <w:szCs w:val="24"/>
        </w:rPr>
        <w:t>defend</w:t>
      </w:r>
      <w:r>
        <w:rPr>
          <w:w w:val="132"/>
          <w:sz w:val="24"/>
          <w:szCs w:val="24"/>
        </w:rPr>
        <w:t>,</w:t>
      </w:r>
      <w:r>
        <w:rPr>
          <w:sz w:val="24"/>
          <w:szCs w:val="24"/>
        </w:rPr>
        <w:t xml:space="preserve"> </w:t>
      </w:r>
      <w:r>
        <w:rPr>
          <w:w w:val="99"/>
          <w:sz w:val="24"/>
          <w:szCs w:val="24"/>
        </w:rPr>
        <w:t>p</w:t>
      </w:r>
      <w:r>
        <w:rPr>
          <w:w w:val="110"/>
          <w:sz w:val="24"/>
          <w:szCs w:val="24"/>
        </w:rPr>
        <w:t>r</w:t>
      </w:r>
      <w:r>
        <w:rPr>
          <w:w w:val="99"/>
          <w:sz w:val="24"/>
          <w:szCs w:val="24"/>
        </w:rPr>
        <w:t>o</w:t>
      </w:r>
      <w:r>
        <w:rPr>
          <w:spacing w:val="1"/>
          <w:w w:val="99"/>
          <w:sz w:val="24"/>
          <w:szCs w:val="24"/>
        </w:rPr>
        <w:t>t</w:t>
      </w:r>
      <w:r>
        <w:rPr>
          <w:w w:val="99"/>
          <w:sz w:val="24"/>
          <w:szCs w:val="24"/>
        </w:rPr>
        <w:t>ec</w:t>
      </w:r>
      <w:r>
        <w:rPr>
          <w:spacing w:val="1"/>
          <w:w w:val="99"/>
          <w:sz w:val="24"/>
          <w:szCs w:val="24"/>
        </w:rPr>
        <w:t>t</w:t>
      </w:r>
      <w:r>
        <w:rPr>
          <w:w w:val="132"/>
          <w:sz w:val="24"/>
          <w:szCs w:val="24"/>
        </w:rPr>
        <w:t>,</w:t>
      </w:r>
      <w:r>
        <w:rPr>
          <w:sz w:val="24"/>
          <w:szCs w:val="24"/>
        </w:rPr>
        <w:t xml:space="preserve"> </w:t>
      </w:r>
      <w:r>
        <w:rPr>
          <w:spacing w:val="1"/>
          <w:sz w:val="24"/>
          <w:szCs w:val="24"/>
        </w:rPr>
        <w:t>i</w:t>
      </w:r>
      <w:r>
        <w:rPr>
          <w:sz w:val="24"/>
          <w:szCs w:val="24"/>
        </w:rPr>
        <w:t>nde</w:t>
      </w:r>
      <w:r>
        <w:rPr>
          <w:spacing w:val="-1"/>
          <w:sz w:val="24"/>
          <w:szCs w:val="24"/>
        </w:rPr>
        <w:t>m</w:t>
      </w:r>
      <w:r>
        <w:rPr>
          <w:spacing w:val="-2"/>
          <w:sz w:val="24"/>
          <w:szCs w:val="24"/>
        </w:rPr>
        <w:t>n</w:t>
      </w:r>
      <w:r>
        <w:rPr>
          <w:spacing w:val="1"/>
          <w:sz w:val="24"/>
          <w:szCs w:val="24"/>
        </w:rPr>
        <w:t>i</w:t>
      </w:r>
      <w:r>
        <w:rPr>
          <w:sz w:val="24"/>
          <w:szCs w:val="24"/>
        </w:rPr>
        <w:t>fy</w:t>
      </w:r>
      <w:r>
        <w:rPr>
          <w:spacing w:val="26"/>
          <w:sz w:val="24"/>
          <w:szCs w:val="24"/>
        </w:rPr>
        <w:t xml:space="preserve"> </w:t>
      </w:r>
      <w:r>
        <w:rPr>
          <w:sz w:val="24"/>
          <w:szCs w:val="24"/>
        </w:rPr>
        <w:t>and</w:t>
      </w:r>
      <w:r>
        <w:rPr>
          <w:spacing w:val="33"/>
          <w:sz w:val="24"/>
          <w:szCs w:val="24"/>
        </w:rPr>
        <w:t xml:space="preserve"> </w:t>
      </w:r>
      <w:r>
        <w:rPr>
          <w:sz w:val="24"/>
          <w:szCs w:val="24"/>
        </w:rPr>
        <w:t>ho</w:t>
      </w:r>
      <w:r>
        <w:rPr>
          <w:spacing w:val="-2"/>
          <w:sz w:val="24"/>
          <w:szCs w:val="24"/>
        </w:rPr>
        <w:t>l</w:t>
      </w:r>
      <w:r>
        <w:rPr>
          <w:sz w:val="24"/>
          <w:szCs w:val="24"/>
        </w:rPr>
        <w:t>d</w:t>
      </w:r>
      <w:r>
        <w:rPr>
          <w:spacing w:val="32"/>
          <w:sz w:val="24"/>
          <w:szCs w:val="24"/>
        </w:rPr>
        <w:t xml:space="preserve"> </w:t>
      </w:r>
      <w:r>
        <w:rPr>
          <w:w w:val="99"/>
          <w:sz w:val="24"/>
          <w:szCs w:val="24"/>
        </w:rPr>
        <w:t>h</w:t>
      </w:r>
      <w:r>
        <w:rPr>
          <w:w w:val="104"/>
          <w:sz w:val="24"/>
          <w:szCs w:val="24"/>
        </w:rPr>
        <w:t>ar</w:t>
      </w:r>
      <w:r>
        <w:rPr>
          <w:spacing w:val="-1"/>
          <w:w w:val="99"/>
          <w:sz w:val="24"/>
          <w:szCs w:val="24"/>
        </w:rPr>
        <w:t>m</w:t>
      </w:r>
      <w:r>
        <w:rPr>
          <w:spacing w:val="1"/>
          <w:w w:val="99"/>
          <w:sz w:val="24"/>
          <w:szCs w:val="24"/>
        </w:rPr>
        <w:t>l</w:t>
      </w:r>
      <w:r>
        <w:rPr>
          <w:w w:val="99"/>
          <w:sz w:val="24"/>
          <w:szCs w:val="24"/>
        </w:rPr>
        <w:t>e</w:t>
      </w:r>
      <w:r>
        <w:rPr>
          <w:spacing w:val="1"/>
          <w:w w:val="99"/>
          <w:sz w:val="24"/>
          <w:szCs w:val="24"/>
        </w:rPr>
        <w:t>s</w:t>
      </w:r>
      <w:r>
        <w:rPr>
          <w:w w:val="99"/>
          <w:sz w:val="24"/>
          <w:szCs w:val="24"/>
        </w:rPr>
        <w:t xml:space="preserve">s </w:t>
      </w:r>
      <w:r>
        <w:rPr>
          <w:spacing w:val="1"/>
          <w:sz w:val="24"/>
          <w:szCs w:val="24"/>
        </w:rPr>
        <w:t>t</w:t>
      </w:r>
      <w:r>
        <w:rPr>
          <w:sz w:val="24"/>
          <w:szCs w:val="24"/>
        </w:rPr>
        <w:t>he</w:t>
      </w:r>
      <w:r>
        <w:rPr>
          <w:spacing w:val="25"/>
          <w:sz w:val="24"/>
          <w:szCs w:val="24"/>
        </w:rPr>
        <w:t xml:space="preserve"> </w:t>
      </w:r>
      <w:r>
        <w:rPr>
          <w:sz w:val="24"/>
          <w:szCs w:val="24"/>
        </w:rPr>
        <w:t>above</w:t>
      </w:r>
      <w:r>
        <w:rPr>
          <w:spacing w:val="22"/>
          <w:sz w:val="24"/>
          <w:szCs w:val="24"/>
        </w:rPr>
        <w:t xml:space="preserve"> </w:t>
      </w:r>
      <w:r>
        <w:rPr>
          <w:sz w:val="24"/>
          <w:szCs w:val="24"/>
        </w:rPr>
        <w:t>na</w:t>
      </w:r>
      <w:r>
        <w:rPr>
          <w:spacing w:val="-1"/>
          <w:sz w:val="24"/>
          <w:szCs w:val="24"/>
        </w:rPr>
        <w:t>m</w:t>
      </w:r>
      <w:r>
        <w:rPr>
          <w:sz w:val="24"/>
          <w:szCs w:val="24"/>
        </w:rPr>
        <w:t>ed</w:t>
      </w:r>
      <w:r>
        <w:rPr>
          <w:spacing w:val="23"/>
          <w:sz w:val="24"/>
          <w:szCs w:val="24"/>
        </w:rPr>
        <w:t xml:space="preserve"> </w:t>
      </w:r>
      <w:r>
        <w:rPr>
          <w:sz w:val="24"/>
          <w:szCs w:val="24"/>
          <w:highlight w:val="yellow"/>
        </w:rPr>
        <w:t>FACILITY</w:t>
      </w:r>
      <w:r>
        <w:rPr>
          <w:spacing w:val="28"/>
          <w:sz w:val="24"/>
          <w:szCs w:val="24"/>
        </w:rPr>
        <w:t xml:space="preserve"> </w:t>
      </w:r>
      <w:r>
        <w:rPr>
          <w:sz w:val="24"/>
          <w:szCs w:val="24"/>
        </w:rPr>
        <w:t>aga</w:t>
      </w:r>
      <w:r>
        <w:rPr>
          <w:spacing w:val="1"/>
          <w:sz w:val="24"/>
          <w:szCs w:val="24"/>
        </w:rPr>
        <w:t>i</w:t>
      </w:r>
      <w:r>
        <w:rPr>
          <w:sz w:val="24"/>
          <w:szCs w:val="24"/>
        </w:rPr>
        <w:t>n</w:t>
      </w:r>
      <w:r>
        <w:rPr>
          <w:spacing w:val="1"/>
          <w:sz w:val="24"/>
          <w:szCs w:val="24"/>
        </w:rPr>
        <w:t>s</w:t>
      </w:r>
      <w:r>
        <w:rPr>
          <w:sz w:val="24"/>
          <w:szCs w:val="24"/>
        </w:rPr>
        <w:t>t</w:t>
      </w:r>
      <w:r>
        <w:rPr>
          <w:spacing w:val="23"/>
          <w:sz w:val="24"/>
          <w:szCs w:val="24"/>
        </w:rPr>
        <w:t xml:space="preserve"> </w:t>
      </w:r>
      <w:r>
        <w:rPr>
          <w:sz w:val="24"/>
          <w:szCs w:val="24"/>
        </w:rPr>
        <w:t>and</w:t>
      </w:r>
      <w:r>
        <w:rPr>
          <w:spacing w:val="26"/>
          <w:sz w:val="24"/>
          <w:szCs w:val="24"/>
        </w:rPr>
        <w:t xml:space="preserve"> </w:t>
      </w:r>
      <w:r>
        <w:rPr>
          <w:sz w:val="24"/>
          <w:szCs w:val="24"/>
        </w:rPr>
        <w:t>from</w:t>
      </w:r>
      <w:r>
        <w:rPr>
          <w:spacing w:val="33"/>
          <w:sz w:val="24"/>
          <w:szCs w:val="24"/>
        </w:rPr>
        <w:t xml:space="preserve"> </w:t>
      </w:r>
      <w:r>
        <w:rPr>
          <w:sz w:val="24"/>
          <w:szCs w:val="24"/>
        </w:rPr>
        <w:t>a</w:t>
      </w:r>
      <w:r>
        <w:rPr>
          <w:spacing w:val="1"/>
          <w:sz w:val="24"/>
          <w:szCs w:val="24"/>
        </w:rPr>
        <w:t>l</w:t>
      </w:r>
      <w:r>
        <w:rPr>
          <w:sz w:val="24"/>
          <w:szCs w:val="24"/>
        </w:rPr>
        <w:t>l</w:t>
      </w:r>
      <w:r>
        <w:rPr>
          <w:spacing w:val="28"/>
          <w:sz w:val="24"/>
          <w:szCs w:val="24"/>
        </w:rPr>
        <w:t xml:space="preserve"> </w:t>
      </w:r>
      <w:r>
        <w:rPr>
          <w:sz w:val="24"/>
          <w:szCs w:val="24"/>
        </w:rPr>
        <w:t>c</w:t>
      </w:r>
      <w:r>
        <w:rPr>
          <w:spacing w:val="1"/>
          <w:sz w:val="24"/>
          <w:szCs w:val="24"/>
        </w:rPr>
        <w:t>l</w:t>
      </w:r>
      <w:r>
        <w:rPr>
          <w:sz w:val="24"/>
          <w:szCs w:val="24"/>
        </w:rPr>
        <w:t>a</w:t>
      </w:r>
      <w:r>
        <w:rPr>
          <w:spacing w:val="1"/>
          <w:sz w:val="24"/>
          <w:szCs w:val="24"/>
        </w:rPr>
        <w:t>i</w:t>
      </w:r>
      <w:r>
        <w:rPr>
          <w:spacing w:val="-1"/>
          <w:sz w:val="24"/>
          <w:szCs w:val="24"/>
        </w:rPr>
        <w:t>m</w:t>
      </w:r>
      <w:r>
        <w:rPr>
          <w:sz w:val="24"/>
          <w:szCs w:val="24"/>
        </w:rPr>
        <w:t>s</w:t>
      </w:r>
      <w:r>
        <w:rPr>
          <w:spacing w:val="23"/>
          <w:sz w:val="24"/>
          <w:szCs w:val="24"/>
        </w:rPr>
        <w:t xml:space="preserve"> </w:t>
      </w:r>
      <w:r>
        <w:rPr>
          <w:sz w:val="24"/>
          <w:szCs w:val="24"/>
        </w:rPr>
        <w:t>ar</w:t>
      </w:r>
      <w:r>
        <w:rPr>
          <w:spacing w:val="1"/>
          <w:sz w:val="24"/>
          <w:szCs w:val="24"/>
        </w:rPr>
        <w:t>isi</w:t>
      </w:r>
      <w:r>
        <w:rPr>
          <w:sz w:val="24"/>
          <w:szCs w:val="24"/>
        </w:rPr>
        <w:t>ng</w:t>
      </w:r>
      <w:r>
        <w:rPr>
          <w:spacing w:val="32"/>
          <w:sz w:val="24"/>
          <w:szCs w:val="24"/>
        </w:rPr>
        <w:t xml:space="preserve"> </w:t>
      </w:r>
      <w:r>
        <w:rPr>
          <w:sz w:val="24"/>
          <w:szCs w:val="24"/>
        </w:rPr>
        <w:t>from</w:t>
      </w:r>
      <w:r>
        <w:rPr>
          <w:spacing w:val="33"/>
          <w:sz w:val="24"/>
          <w:szCs w:val="24"/>
        </w:rPr>
        <w:t xml:space="preserve"> </w:t>
      </w:r>
      <w:r>
        <w:rPr>
          <w:spacing w:val="1"/>
          <w:sz w:val="24"/>
          <w:szCs w:val="24"/>
        </w:rPr>
        <w:t>t</w:t>
      </w:r>
      <w:r>
        <w:rPr>
          <w:sz w:val="24"/>
          <w:szCs w:val="24"/>
        </w:rPr>
        <w:t>he</w:t>
      </w:r>
      <w:r>
        <w:rPr>
          <w:spacing w:val="25"/>
          <w:sz w:val="24"/>
          <w:szCs w:val="24"/>
        </w:rPr>
        <w:t xml:space="preserve"> </w:t>
      </w:r>
      <w:r>
        <w:rPr>
          <w:sz w:val="24"/>
          <w:szCs w:val="24"/>
        </w:rPr>
        <w:t>neg</w:t>
      </w:r>
      <w:r>
        <w:rPr>
          <w:spacing w:val="1"/>
          <w:sz w:val="24"/>
          <w:szCs w:val="24"/>
        </w:rPr>
        <w:t>li</w:t>
      </w:r>
      <w:r>
        <w:rPr>
          <w:sz w:val="24"/>
          <w:szCs w:val="24"/>
        </w:rPr>
        <w:t>gence</w:t>
      </w:r>
      <w:r>
        <w:rPr>
          <w:spacing w:val="18"/>
          <w:sz w:val="24"/>
          <w:szCs w:val="24"/>
        </w:rPr>
        <w:t xml:space="preserve"> </w:t>
      </w:r>
      <w:r>
        <w:rPr>
          <w:sz w:val="24"/>
          <w:szCs w:val="24"/>
        </w:rPr>
        <w:t>or</w:t>
      </w:r>
      <w:r>
        <w:rPr>
          <w:spacing w:val="36"/>
          <w:sz w:val="24"/>
          <w:szCs w:val="24"/>
        </w:rPr>
        <w:t xml:space="preserve"> </w:t>
      </w:r>
      <w:r>
        <w:rPr>
          <w:sz w:val="24"/>
          <w:szCs w:val="24"/>
        </w:rPr>
        <w:t>fau</w:t>
      </w:r>
      <w:r>
        <w:rPr>
          <w:spacing w:val="1"/>
          <w:sz w:val="24"/>
          <w:szCs w:val="24"/>
        </w:rPr>
        <w:t>l</w:t>
      </w:r>
      <w:r>
        <w:rPr>
          <w:sz w:val="24"/>
          <w:szCs w:val="24"/>
        </w:rPr>
        <w:t>t</w:t>
      </w:r>
      <w:r>
        <w:rPr>
          <w:spacing w:val="26"/>
          <w:sz w:val="24"/>
          <w:szCs w:val="24"/>
        </w:rPr>
        <w:t xml:space="preserve"> </w:t>
      </w:r>
      <w:r>
        <w:rPr>
          <w:sz w:val="24"/>
          <w:szCs w:val="24"/>
        </w:rPr>
        <w:t xml:space="preserve">of </w:t>
      </w:r>
      <w:r>
        <w:rPr>
          <w:spacing w:val="1"/>
          <w:sz w:val="24"/>
          <w:szCs w:val="24"/>
        </w:rPr>
        <w:t>t</w:t>
      </w:r>
      <w:r>
        <w:rPr>
          <w:sz w:val="24"/>
          <w:szCs w:val="24"/>
        </w:rPr>
        <w:t>he</w:t>
      </w:r>
      <w:r>
        <w:rPr>
          <w:spacing w:val="3"/>
          <w:sz w:val="24"/>
          <w:szCs w:val="24"/>
        </w:rPr>
        <w:t xml:space="preserve"> </w:t>
      </w:r>
      <w:r>
        <w:rPr>
          <w:sz w:val="24"/>
          <w:szCs w:val="24"/>
        </w:rPr>
        <w:t>above na</w:t>
      </w:r>
      <w:r>
        <w:rPr>
          <w:spacing w:val="-1"/>
          <w:sz w:val="24"/>
          <w:szCs w:val="24"/>
        </w:rPr>
        <w:t>m</w:t>
      </w:r>
      <w:r>
        <w:rPr>
          <w:sz w:val="24"/>
          <w:szCs w:val="24"/>
        </w:rPr>
        <w:t>ed FACI</w:t>
      </w:r>
      <w:r>
        <w:rPr>
          <w:spacing w:val="3"/>
          <w:sz w:val="24"/>
          <w:szCs w:val="24"/>
        </w:rPr>
        <w:t>L</w:t>
      </w:r>
      <w:r>
        <w:rPr>
          <w:sz w:val="24"/>
          <w:szCs w:val="24"/>
        </w:rPr>
        <w:t>I</w:t>
      </w:r>
      <w:r>
        <w:rPr>
          <w:spacing w:val="1"/>
          <w:sz w:val="24"/>
          <w:szCs w:val="24"/>
        </w:rPr>
        <w:t>T</w:t>
      </w:r>
      <w:r>
        <w:rPr>
          <w:sz w:val="24"/>
          <w:szCs w:val="24"/>
        </w:rPr>
        <w:t>Y</w:t>
      </w:r>
      <w:r>
        <w:rPr>
          <w:spacing w:val="17"/>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4"/>
          <w:sz w:val="24"/>
          <w:szCs w:val="24"/>
        </w:rPr>
        <w:t xml:space="preserve"> </w:t>
      </w:r>
      <w:r>
        <w:rPr>
          <w:sz w:val="24"/>
          <w:szCs w:val="24"/>
        </w:rPr>
        <w:t>or</w:t>
      </w:r>
      <w:r>
        <w:rPr>
          <w:spacing w:val="14"/>
          <w:sz w:val="24"/>
          <w:szCs w:val="24"/>
        </w:rPr>
        <w:t xml:space="preserve"> </w:t>
      </w:r>
      <w:r>
        <w:rPr>
          <w:sz w:val="24"/>
          <w:szCs w:val="24"/>
        </w:rPr>
        <w:t>any</w:t>
      </w:r>
      <w:r>
        <w:rPr>
          <w:spacing w:val="3"/>
          <w:sz w:val="24"/>
          <w:szCs w:val="24"/>
        </w:rPr>
        <w:t xml:space="preserve"> </w:t>
      </w:r>
      <w:r>
        <w:rPr>
          <w:sz w:val="24"/>
          <w:szCs w:val="24"/>
        </w:rPr>
        <w:t>of</w:t>
      </w:r>
      <w:r>
        <w:rPr>
          <w:spacing w:val="4"/>
          <w:sz w:val="24"/>
          <w:szCs w:val="24"/>
        </w:rPr>
        <w:t xml:space="preserve"> </w:t>
      </w:r>
      <w:r>
        <w:rPr>
          <w:spacing w:val="1"/>
          <w:sz w:val="24"/>
          <w:szCs w:val="24"/>
        </w:rPr>
        <w:t>it</w:t>
      </w:r>
      <w:r>
        <w:rPr>
          <w:sz w:val="24"/>
          <w:szCs w:val="24"/>
        </w:rPr>
        <w:t>s</w:t>
      </w:r>
      <w:r>
        <w:rPr>
          <w:spacing w:val="4"/>
          <w:sz w:val="24"/>
          <w:szCs w:val="24"/>
        </w:rPr>
        <w:t xml:space="preserve"> </w:t>
      </w:r>
      <w:r>
        <w:rPr>
          <w:w w:val="99"/>
          <w:sz w:val="24"/>
          <w:szCs w:val="24"/>
        </w:rPr>
        <w:t>agen</w:t>
      </w:r>
      <w:r>
        <w:rPr>
          <w:spacing w:val="1"/>
          <w:w w:val="99"/>
          <w:sz w:val="24"/>
          <w:szCs w:val="24"/>
        </w:rPr>
        <w:t>ts</w:t>
      </w:r>
      <w:r>
        <w:rPr>
          <w:w w:val="132"/>
          <w:sz w:val="24"/>
          <w:szCs w:val="24"/>
        </w:rPr>
        <w:t>,</w:t>
      </w:r>
      <w:r>
        <w:rPr>
          <w:spacing w:val="6"/>
          <w:w w:val="132"/>
          <w:sz w:val="24"/>
          <w:szCs w:val="24"/>
        </w:rPr>
        <w:t xml:space="preserve"> </w:t>
      </w:r>
      <w:r>
        <w:rPr>
          <w:sz w:val="24"/>
          <w:szCs w:val="24"/>
        </w:rPr>
        <w:t>fa</w:t>
      </w:r>
      <w:r>
        <w:rPr>
          <w:spacing w:val="-1"/>
          <w:sz w:val="24"/>
          <w:szCs w:val="24"/>
        </w:rPr>
        <w:t>m</w:t>
      </w:r>
      <w:r>
        <w:rPr>
          <w:spacing w:val="1"/>
          <w:sz w:val="24"/>
          <w:szCs w:val="24"/>
        </w:rPr>
        <w:t>il</w:t>
      </w:r>
      <w:r>
        <w:rPr>
          <w:sz w:val="24"/>
          <w:szCs w:val="24"/>
        </w:rPr>
        <w:t xml:space="preserve">y </w:t>
      </w:r>
      <w:r>
        <w:rPr>
          <w:spacing w:val="-1"/>
          <w:w w:val="99"/>
          <w:sz w:val="24"/>
          <w:szCs w:val="24"/>
        </w:rPr>
        <w:t>m</w:t>
      </w:r>
      <w:r>
        <w:rPr>
          <w:w w:val="99"/>
          <w:sz w:val="24"/>
          <w:szCs w:val="24"/>
        </w:rPr>
        <w:t>e</w:t>
      </w:r>
      <w:r>
        <w:rPr>
          <w:spacing w:val="-1"/>
          <w:w w:val="99"/>
          <w:sz w:val="24"/>
          <w:szCs w:val="24"/>
        </w:rPr>
        <w:t>m</w:t>
      </w:r>
      <w:r>
        <w:rPr>
          <w:w w:val="99"/>
          <w:sz w:val="24"/>
          <w:szCs w:val="24"/>
        </w:rPr>
        <w:t>b</w:t>
      </w:r>
      <w:r>
        <w:rPr>
          <w:w w:val="104"/>
          <w:sz w:val="24"/>
          <w:szCs w:val="24"/>
        </w:rPr>
        <w:t>er</w:t>
      </w:r>
      <w:r>
        <w:rPr>
          <w:spacing w:val="1"/>
          <w:w w:val="99"/>
          <w:sz w:val="24"/>
          <w:szCs w:val="24"/>
        </w:rPr>
        <w:t>s</w:t>
      </w:r>
      <w:r>
        <w:rPr>
          <w:w w:val="132"/>
          <w:sz w:val="24"/>
          <w:szCs w:val="24"/>
        </w:rPr>
        <w:t>,</w:t>
      </w:r>
      <w:r>
        <w:rPr>
          <w:spacing w:val="8"/>
          <w:w w:val="132"/>
          <w:sz w:val="24"/>
          <w:szCs w:val="24"/>
        </w:rPr>
        <w:t xml:space="preserve"> </w:t>
      </w:r>
      <w:r>
        <w:rPr>
          <w:w w:val="99"/>
          <w:sz w:val="24"/>
          <w:szCs w:val="24"/>
        </w:rPr>
        <w:t>off</w:t>
      </w:r>
      <w:r>
        <w:rPr>
          <w:spacing w:val="1"/>
          <w:w w:val="99"/>
          <w:sz w:val="24"/>
          <w:szCs w:val="24"/>
        </w:rPr>
        <w:t>i</w:t>
      </w:r>
      <w:r>
        <w:rPr>
          <w:w w:val="99"/>
          <w:sz w:val="24"/>
          <w:szCs w:val="24"/>
        </w:rPr>
        <w:t>c</w:t>
      </w:r>
      <w:r>
        <w:rPr>
          <w:spacing w:val="-1"/>
          <w:w w:val="99"/>
          <w:sz w:val="24"/>
          <w:szCs w:val="24"/>
        </w:rPr>
        <w:t>e</w:t>
      </w:r>
      <w:r>
        <w:rPr>
          <w:w w:val="110"/>
          <w:sz w:val="24"/>
          <w:szCs w:val="24"/>
        </w:rPr>
        <w:t>r</w:t>
      </w:r>
      <w:r>
        <w:rPr>
          <w:spacing w:val="1"/>
          <w:w w:val="99"/>
          <w:sz w:val="24"/>
          <w:szCs w:val="24"/>
        </w:rPr>
        <w:t>s</w:t>
      </w:r>
      <w:r>
        <w:rPr>
          <w:w w:val="132"/>
          <w:sz w:val="24"/>
          <w:szCs w:val="24"/>
        </w:rPr>
        <w:t>,</w:t>
      </w:r>
      <w:r>
        <w:rPr>
          <w:spacing w:val="6"/>
          <w:w w:val="132"/>
          <w:sz w:val="24"/>
          <w:szCs w:val="24"/>
        </w:rPr>
        <w:t xml:space="preserve"> </w:t>
      </w:r>
      <w:r>
        <w:rPr>
          <w:w w:val="99"/>
          <w:sz w:val="24"/>
          <w:szCs w:val="24"/>
        </w:rPr>
        <w:t>vo</w:t>
      </w:r>
      <w:r>
        <w:rPr>
          <w:spacing w:val="1"/>
          <w:w w:val="99"/>
          <w:sz w:val="24"/>
          <w:szCs w:val="24"/>
        </w:rPr>
        <w:t>l</w:t>
      </w:r>
      <w:r>
        <w:rPr>
          <w:w w:val="99"/>
          <w:sz w:val="24"/>
          <w:szCs w:val="24"/>
        </w:rPr>
        <w:t>un</w:t>
      </w:r>
      <w:r>
        <w:rPr>
          <w:spacing w:val="1"/>
          <w:w w:val="99"/>
          <w:sz w:val="24"/>
          <w:szCs w:val="24"/>
        </w:rPr>
        <w:t>t</w:t>
      </w:r>
      <w:r>
        <w:rPr>
          <w:spacing w:val="-1"/>
          <w:w w:val="99"/>
          <w:sz w:val="24"/>
          <w:szCs w:val="24"/>
        </w:rPr>
        <w:t>ee</w:t>
      </w:r>
      <w:r>
        <w:rPr>
          <w:w w:val="110"/>
          <w:sz w:val="24"/>
          <w:szCs w:val="24"/>
        </w:rPr>
        <w:t>r</w:t>
      </w:r>
      <w:r>
        <w:rPr>
          <w:spacing w:val="1"/>
          <w:w w:val="99"/>
          <w:sz w:val="24"/>
          <w:szCs w:val="24"/>
        </w:rPr>
        <w:t>s</w:t>
      </w:r>
      <w:r>
        <w:rPr>
          <w:w w:val="132"/>
          <w:sz w:val="24"/>
          <w:szCs w:val="24"/>
        </w:rPr>
        <w:t xml:space="preserve">, </w:t>
      </w:r>
      <w:r>
        <w:rPr>
          <w:w w:val="99"/>
          <w:sz w:val="24"/>
          <w:szCs w:val="24"/>
        </w:rPr>
        <w:t>he</w:t>
      </w:r>
      <w:r>
        <w:rPr>
          <w:spacing w:val="1"/>
          <w:w w:val="99"/>
          <w:sz w:val="24"/>
          <w:szCs w:val="24"/>
        </w:rPr>
        <w:t>l</w:t>
      </w:r>
      <w:r>
        <w:rPr>
          <w:w w:val="99"/>
          <w:sz w:val="24"/>
          <w:szCs w:val="24"/>
        </w:rPr>
        <w:t>p</w:t>
      </w:r>
      <w:r>
        <w:rPr>
          <w:w w:val="104"/>
          <w:sz w:val="24"/>
          <w:szCs w:val="24"/>
        </w:rPr>
        <w:t>er</w:t>
      </w:r>
      <w:r>
        <w:rPr>
          <w:spacing w:val="1"/>
          <w:w w:val="99"/>
          <w:sz w:val="24"/>
          <w:szCs w:val="24"/>
        </w:rPr>
        <w:t>s</w:t>
      </w:r>
      <w:r>
        <w:rPr>
          <w:w w:val="132"/>
          <w:sz w:val="24"/>
          <w:szCs w:val="24"/>
        </w:rPr>
        <w:t>,</w:t>
      </w:r>
      <w:r>
        <w:rPr>
          <w:spacing w:val="9"/>
          <w:w w:val="132"/>
          <w:sz w:val="24"/>
          <w:szCs w:val="24"/>
        </w:rPr>
        <w:t xml:space="preserve"> </w:t>
      </w:r>
      <w:r>
        <w:rPr>
          <w:w w:val="99"/>
          <w:sz w:val="24"/>
          <w:szCs w:val="24"/>
        </w:rPr>
        <w:t>p</w:t>
      </w:r>
      <w:r>
        <w:rPr>
          <w:w w:val="104"/>
          <w:sz w:val="24"/>
          <w:szCs w:val="24"/>
        </w:rPr>
        <w:t>ar</w:t>
      </w:r>
      <w:r>
        <w:rPr>
          <w:spacing w:val="1"/>
          <w:w w:val="99"/>
          <w:sz w:val="24"/>
          <w:szCs w:val="24"/>
        </w:rPr>
        <w:t>t</w:t>
      </w:r>
      <w:r>
        <w:rPr>
          <w:w w:val="99"/>
          <w:sz w:val="24"/>
          <w:szCs w:val="24"/>
        </w:rPr>
        <w:t>n</w:t>
      </w:r>
      <w:r>
        <w:rPr>
          <w:w w:val="104"/>
          <w:sz w:val="24"/>
          <w:szCs w:val="24"/>
        </w:rPr>
        <w:t>er</w:t>
      </w:r>
      <w:r>
        <w:rPr>
          <w:spacing w:val="1"/>
          <w:w w:val="99"/>
          <w:sz w:val="24"/>
          <w:szCs w:val="24"/>
        </w:rPr>
        <w:t>s</w:t>
      </w:r>
      <w:r>
        <w:rPr>
          <w:w w:val="132"/>
          <w:sz w:val="24"/>
          <w:szCs w:val="24"/>
        </w:rPr>
        <w:t>,</w:t>
      </w:r>
      <w:r>
        <w:rPr>
          <w:spacing w:val="9"/>
          <w:w w:val="132"/>
          <w:sz w:val="24"/>
          <w:szCs w:val="24"/>
        </w:rPr>
        <w:t xml:space="preserve"> </w:t>
      </w:r>
      <w:r>
        <w:rPr>
          <w:sz w:val="24"/>
          <w:szCs w:val="24"/>
        </w:rPr>
        <w:t>organ</w:t>
      </w:r>
      <w:r>
        <w:rPr>
          <w:spacing w:val="-2"/>
          <w:sz w:val="24"/>
          <w:szCs w:val="24"/>
        </w:rPr>
        <w:t>i</w:t>
      </w:r>
      <w:r>
        <w:rPr>
          <w:sz w:val="24"/>
          <w:szCs w:val="24"/>
        </w:rPr>
        <w:t>za</w:t>
      </w:r>
      <w:r>
        <w:rPr>
          <w:spacing w:val="1"/>
          <w:sz w:val="24"/>
          <w:szCs w:val="24"/>
        </w:rPr>
        <w:t>ti</w:t>
      </w:r>
      <w:r>
        <w:rPr>
          <w:sz w:val="24"/>
          <w:szCs w:val="24"/>
        </w:rPr>
        <w:t>onal</w:t>
      </w:r>
      <w:r>
        <w:rPr>
          <w:spacing w:val="5"/>
          <w:sz w:val="24"/>
          <w:szCs w:val="24"/>
        </w:rPr>
        <w:t xml:space="preserve"> </w:t>
      </w:r>
      <w:r>
        <w:rPr>
          <w:spacing w:val="-1"/>
          <w:sz w:val="24"/>
          <w:szCs w:val="24"/>
        </w:rPr>
        <w:t>m</w:t>
      </w:r>
      <w:r>
        <w:rPr>
          <w:sz w:val="24"/>
          <w:szCs w:val="24"/>
        </w:rPr>
        <w:t>e</w:t>
      </w:r>
      <w:r>
        <w:rPr>
          <w:spacing w:val="-1"/>
          <w:sz w:val="24"/>
          <w:szCs w:val="24"/>
        </w:rPr>
        <w:t>m</w:t>
      </w:r>
      <w:r>
        <w:rPr>
          <w:sz w:val="24"/>
          <w:szCs w:val="24"/>
        </w:rPr>
        <w:t>bers</w:t>
      </w:r>
      <w:r>
        <w:rPr>
          <w:spacing w:val="10"/>
          <w:sz w:val="24"/>
          <w:szCs w:val="24"/>
        </w:rPr>
        <w:t xml:space="preserve"> </w:t>
      </w:r>
      <w:r>
        <w:rPr>
          <w:sz w:val="24"/>
          <w:szCs w:val="24"/>
        </w:rPr>
        <w:t>or</w:t>
      </w:r>
      <w:r>
        <w:rPr>
          <w:spacing w:val="16"/>
          <w:sz w:val="24"/>
          <w:szCs w:val="24"/>
        </w:rPr>
        <w:t xml:space="preserve"> </w:t>
      </w:r>
      <w:r>
        <w:rPr>
          <w:sz w:val="24"/>
          <w:szCs w:val="24"/>
        </w:rPr>
        <w:t>a</w:t>
      </w:r>
      <w:r>
        <w:rPr>
          <w:spacing w:val="1"/>
          <w:sz w:val="24"/>
          <w:szCs w:val="24"/>
        </w:rPr>
        <w:t>s</w:t>
      </w:r>
      <w:r>
        <w:rPr>
          <w:spacing w:val="3"/>
          <w:sz w:val="24"/>
          <w:szCs w:val="24"/>
        </w:rPr>
        <w:t>s</w:t>
      </w:r>
      <w:r>
        <w:rPr>
          <w:sz w:val="24"/>
          <w:szCs w:val="24"/>
        </w:rPr>
        <w:t>oc</w:t>
      </w:r>
      <w:r>
        <w:rPr>
          <w:spacing w:val="1"/>
          <w:sz w:val="24"/>
          <w:szCs w:val="24"/>
        </w:rPr>
        <w:t>i</w:t>
      </w:r>
      <w:r>
        <w:rPr>
          <w:sz w:val="24"/>
          <w:szCs w:val="24"/>
        </w:rPr>
        <w:t>a</w:t>
      </w:r>
      <w:r>
        <w:rPr>
          <w:spacing w:val="1"/>
          <w:sz w:val="24"/>
          <w:szCs w:val="24"/>
        </w:rPr>
        <w:t>t</w:t>
      </w:r>
      <w:r>
        <w:rPr>
          <w:sz w:val="24"/>
          <w:szCs w:val="24"/>
        </w:rPr>
        <w:t>es wh</w:t>
      </w:r>
      <w:r>
        <w:rPr>
          <w:spacing w:val="1"/>
          <w:sz w:val="24"/>
          <w:szCs w:val="24"/>
        </w:rPr>
        <w:t>i</w:t>
      </w:r>
      <w:r>
        <w:rPr>
          <w:sz w:val="24"/>
          <w:szCs w:val="24"/>
        </w:rPr>
        <w:t>ch</w:t>
      </w:r>
      <w:r>
        <w:rPr>
          <w:spacing w:val="4"/>
          <w:sz w:val="24"/>
          <w:szCs w:val="24"/>
        </w:rPr>
        <w:t xml:space="preserve"> </w:t>
      </w:r>
      <w:r>
        <w:rPr>
          <w:sz w:val="24"/>
          <w:szCs w:val="24"/>
        </w:rPr>
        <w:t>ar</w:t>
      </w:r>
      <w:r>
        <w:rPr>
          <w:spacing w:val="1"/>
          <w:sz w:val="24"/>
          <w:szCs w:val="24"/>
        </w:rPr>
        <w:t>is</w:t>
      </w:r>
      <w:r>
        <w:rPr>
          <w:sz w:val="24"/>
          <w:szCs w:val="24"/>
        </w:rPr>
        <w:t>e</w:t>
      </w:r>
      <w:r>
        <w:rPr>
          <w:spacing w:val="13"/>
          <w:sz w:val="24"/>
          <w:szCs w:val="24"/>
        </w:rPr>
        <w:t xml:space="preserve"> </w:t>
      </w:r>
      <w:r>
        <w:rPr>
          <w:sz w:val="24"/>
          <w:szCs w:val="24"/>
        </w:rPr>
        <w:t>out</w:t>
      </w:r>
      <w:r>
        <w:rPr>
          <w:spacing w:val="7"/>
          <w:sz w:val="24"/>
          <w:szCs w:val="24"/>
        </w:rPr>
        <w:t xml:space="preserve"> </w:t>
      </w:r>
      <w:r>
        <w:rPr>
          <w:spacing w:val="-2"/>
          <w:sz w:val="24"/>
          <w:szCs w:val="24"/>
        </w:rPr>
        <w:t>o</w:t>
      </w:r>
      <w:r>
        <w:rPr>
          <w:sz w:val="24"/>
          <w:szCs w:val="24"/>
        </w:rPr>
        <w:t>f</w:t>
      </w:r>
      <w:r>
        <w:rPr>
          <w:spacing w:val="7"/>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above</w:t>
      </w:r>
      <w:r>
        <w:rPr>
          <w:spacing w:val="3"/>
          <w:sz w:val="24"/>
          <w:szCs w:val="24"/>
        </w:rPr>
        <w:t xml:space="preserve"> </w:t>
      </w:r>
      <w:r>
        <w:rPr>
          <w:spacing w:val="1"/>
          <w:sz w:val="24"/>
          <w:szCs w:val="24"/>
        </w:rPr>
        <w:t>i</w:t>
      </w:r>
      <w:r>
        <w:rPr>
          <w:sz w:val="24"/>
          <w:szCs w:val="24"/>
        </w:rPr>
        <w:t>den</w:t>
      </w:r>
      <w:r>
        <w:rPr>
          <w:spacing w:val="1"/>
          <w:sz w:val="24"/>
          <w:szCs w:val="24"/>
        </w:rPr>
        <w:t>ti</w:t>
      </w:r>
      <w:r>
        <w:rPr>
          <w:sz w:val="24"/>
          <w:szCs w:val="24"/>
        </w:rPr>
        <w:t>f</w:t>
      </w:r>
      <w:r>
        <w:rPr>
          <w:spacing w:val="1"/>
          <w:sz w:val="24"/>
          <w:szCs w:val="24"/>
        </w:rPr>
        <w:t>i</w:t>
      </w:r>
      <w:r>
        <w:rPr>
          <w:sz w:val="24"/>
          <w:szCs w:val="24"/>
        </w:rPr>
        <w:t>ed FACI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pacing w:val="1"/>
          <w:sz w:val="24"/>
          <w:szCs w:val="24"/>
        </w:rPr>
        <w:t>U</w:t>
      </w:r>
      <w:r>
        <w:rPr>
          <w:spacing w:val="-1"/>
          <w:sz w:val="24"/>
          <w:szCs w:val="24"/>
        </w:rPr>
        <w:t>S</w:t>
      </w:r>
      <w:r>
        <w:rPr>
          <w:sz w:val="24"/>
          <w:szCs w:val="24"/>
        </w:rPr>
        <w:t>AGE</w:t>
      </w:r>
      <w:r>
        <w:rPr>
          <w:spacing w:val="8"/>
          <w:sz w:val="24"/>
          <w:szCs w:val="24"/>
        </w:rPr>
        <w:t xml:space="preserve"> </w:t>
      </w:r>
      <w:r>
        <w:rPr>
          <w:sz w:val="24"/>
          <w:szCs w:val="24"/>
        </w:rPr>
        <w:t>at</w:t>
      </w:r>
      <w:r>
        <w:rPr>
          <w:spacing w:val="8"/>
          <w:sz w:val="24"/>
          <w:szCs w:val="24"/>
        </w:rPr>
        <w:t xml:space="preserve"> </w:t>
      </w:r>
      <w:r>
        <w:rPr>
          <w:spacing w:val="3"/>
          <w:sz w:val="24"/>
          <w:szCs w:val="24"/>
        </w:rPr>
        <w:t>t</w:t>
      </w:r>
      <w:r>
        <w:rPr>
          <w:sz w:val="24"/>
          <w:szCs w:val="24"/>
        </w:rPr>
        <w:t>he</w:t>
      </w:r>
      <w:r>
        <w:rPr>
          <w:spacing w:val="6"/>
          <w:sz w:val="24"/>
          <w:szCs w:val="24"/>
        </w:rPr>
        <w:t xml:space="preserve"> </w:t>
      </w:r>
      <w:r>
        <w:rPr>
          <w:sz w:val="24"/>
          <w:szCs w:val="24"/>
        </w:rPr>
        <w:t>above</w:t>
      </w:r>
      <w:r>
        <w:rPr>
          <w:spacing w:val="3"/>
          <w:sz w:val="24"/>
          <w:szCs w:val="24"/>
        </w:rPr>
        <w:t xml:space="preserve"> </w:t>
      </w:r>
      <w:r>
        <w:rPr>
          <w:sz w:val="24"/>
          <w:szCs w:val="24"/>
        </w:rPr>
        <w:t>na</w:t>
      </w:r>
      <w:r>
        <w:rPr>
          <w:spacing w:val="1"/>
          <w:sz w:val="24"/>
          <w:szCs w:val="24"/>
        </w:rPr>
        <w:t>m</w:t>
      </w:r>
      <w:r>
        <w:rPr>
          <w:sz w:val="24"/>
          <w:szCs w:val="24"/>
        </w:rPr>
        <w:t>ed</w:t>
      </w:r>
      <w:r>
        <w:rPr>
          <w:spacing w:val="4"/>
          <w:sz w:val="24"/>
          <w:szCs w:val="24"/>
        </w:rPr>
        <w:t xml:space="preserve"> </w:t>
      </w:r>
      <w:r>
        <w:rPr>
          <w:w w:val="101"/>
          <w:sz w:val="24"/>
          <w:szCs w:val="24"/>
        </w:rPr>
        <w:t>FACILITY</w:t>
      </w:r>
      <w:r>
        <w:rPr>
          <w:w w:val="132"/>
          <w:sz w:val="24"/>
          <w:szCs w:val="24"/>
        </w:rPr>
        <w:t>.</w:t>
      </w:r>
      <w:proofErr w:type="gramEnd"/>
    </w:p>
    <w:p w:rsidR="006B1E4B" w:rsidRDefault="006B1E4B" w:rsidP="006E4BC6">
      <w:pPr>
        <w:spacing w:before="27" w:line="250" w:lineRule="auto"/>
        <w:ind w:right="76"/>
        <w:jc w:val="both"/>
        <w:rPr>
          <w:w w:val="132"/>
          <w:sz w:val="24"/>
          <w:szCs w:val="24"/>
        </w:rPr>
      </w:pPr>
    </w:p>
    <w:p w:rsidR="007565A5" w:rsidRDefault="007114E3" w:rsidP="00221EC4">
      <w:pPr>
        <w:spacing w:line="250" w:lineRule="auto"/>
        <w:ind w:right="76"/>
        <w:jc w:val="both"/>
        <w:rPr>
          <w:sz w:val="24"/>
          <w:szCs w:val="24"/>
        </w:rPr>
      </w:pP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17"/>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4"/>
          <w:sz w:val="24"/>
          <w:szCs w:val="24"/>
        </w:rPr>
        <w:t xml:space="preserve"> </w:t>
      </w:r>
      <w:r>
        <w:rPr>
          <w:sz w:val="24"/>
          <w:szCs w:val="24"/>
        </w:rPr>
        <w:t>agre</w:t>
      </w:r>
      <w:r>
        <w:rPr>
          <w:spacing w:val="2"/>
          <w:sz w:val="24"/>
          <w:szCs w:val="24"/>
        </w:rPr>
        <w:t>e</w:t>
      </w:r>
      <w:r>
        <w:rPr>
          <w:sz w:val="24"/>
          <w:szCs w:val="24"/>
        </w:rPr>
        <w:t>s</w:t>
      </w:r>
      <w:r>
        <w:rPr>
          <w:spacing w:val="9"/>
          <w:sz w:val="24"/>
          <w:szCs w:val="24"/>
        </w:rPr>
        <w:t xml:space="preserve"> </w:t>
      </w:r>
      <w:r>
        <w:rPr>
          <w:spacing w:val="1"/>
          <w:sz w:val="24"/>
          <w:szCs w:val="24"/>
        </w:rPr>
        <w:t>t</w:t>
      </w:r>
      <w:r>
        <w:rPr>
          <w:sz w:val="24"/>
          <w:szCs w:val="24"/>
        </w:rPr>
        <w:t>o</w:t>
      </w:r>
      <w:r>
        <w:rPr>
          <w:spacing w:val="4"/>
          <w:sz w:val="24"/>
          <w:szCs w:val="24"/>
        </w:rPr>
        <w:t xml:space="preserve"> </w:t>
      </w:r>
      <w:r>
        <w:rPr>
          <w:sz w:val="24"/>
          <w:szCs w:val="24"/>
        </w:rPr>
        <w:t>prov</w:t>
      </w:r>
      <w:r>
        <w:rPr>
          <w:spacing w:val="-2"/>
          <w:sz w:val="24"/>
          <w:szCs w:val="24"/>
        </w:rPr>
        <w:t>i</w:t>
      </w:r>
      <w:r>
        <w:rPr>
          <w:sz w:val="24"/>
          <w:szCs w:val="24"/>
        </w:rPr>
        <w:t>de</w:t>
      </w:r>
      <w:r>
        <w:rPr>
          <w:spacing w:val="6"/>
          <w:sz w:val="24"/>
          <w:szCs w:val="24"/>
        </w:rPr>
        <w:t xml:space="preserve"> </w:t>
      </w:r>
      <w:r>
        <w:rPr>
          <w:sz w:val="24"/>
          <w:szCs w:val="24"/>
        </w:rPr>
        <w:t>a</w:t>
      </w:r>
      <w:r>
        <w:rPr>
          <w:spacing w:val="4"/>
          <w:sz w:val="24"/>
          <w:szCs w:val="24"/>
        </w:rPr>
        <w:t xml:space="preserve"> </w:t>
      </w:r>
      <w:r>
        <w:rPr>
          <w:sz w:val="24"/>
          <w:szCs w:val="24"/>
        </w:rPr>
        <w:t>cer</w:t>
      </w:r>
      <w:r>
        <w:rPr>
          <w:spacing w:val="1"/>
          <w:sz w:val="24"/>
          <w:szCs w:val="24"/>
        </w:rPr>
        <w:t>ti</w:t>
      </w:r>
      <w:r>
        <w:rPr>
          <w:sz w:val="24"/>
          <w:szCs w:val="24"/>
        </w:rPr>
        <w:t>f</w:t>
      </w:r>
      <w:r>
        <w:rPr>
          <w:spacing w:val="1"/>
          <w:sz w:val="24"/>
          <w:szCs w:val="24"/>
        </w:rPr>
        <w:t>i</w:t>
      </w:r>
      <w:r>
        <w:rPr>
          <w:sz w:val="24"/>
          <w:szCs w:val="24"/>
        </w:rPr>
        <w:t>ca</w:t>
      </w:r>
      <w:r>
        <w:rPr>
          <w:spacing w:val="1"/>
          <w:sz w:val="24"/>
          <w:szCs w:val="24"/>
        </w:rPr>
        <w:t>t</w:t>
      </w:r>
      <w:r>
        <w:rPr>
          <w:sz w:val="24"/>
          <w:szCs w:val="24"/>
        </w:rPr>
        <w:t>e</w:t>
      </w:r>
      <w:r>
        <w:rPr>
          <w:spacing w:val="4"/>
          <w:sz w:val="24"/>
          <w:szCs w:val="24"/>
        </w:rPr>
        <w:t xml:space="preserve"> </w:t>
      </w:r>
      <w:r>
        <w:rPr>
          <w:sz w:val="24"/>
          <w:szCs w:val="24"/>
        </w:rPr>
        <w:t>of</w:t>
      </w:r>
      <w:r>
        <w:rPr>
          <w:spacing w:val="3"/>
          <w:sz w:val="24"/>
          <w:szCs w:val="24"/>
        </w:rPr>
        <w:t xml:space="preserve"> </w:t>
      </w:r>
      <w:r>
        <w:rPr>
          <w:spacing w:val="1"/>
          <w:sz w:val="24"/>
          <w:szCs w:val="24"/>
        </w:rPr>
        <w:t>i</w:t>
      </w:r>
      <w:r>
        <w:rPr>
          <w:sz w:val="24"/>
          <w:szCs w:val="24"/>
        </w:rPr>
        <w:t>n</w:t>
      </w:r>
      <w:r>
        <w:rPr>
          <w:spacing w:val="1"/>
          <w:sz w:val="24"/>
          <w:szCs w:val="24"/>
        </w:rPr>
        <w:t>s</w:t>
      </w:r>
      <w:r>
        <w:rPr>
          <w:sz w:val="24"/>
          <w:szCs w:val="24"/>
        </w:rPr>
        <w:t>urance</w:t>
      </w:r>
      <w:r>
        <w:rPr>
          <w:spacing w:val="4"/>
          <w:sz w:val="24"/>
          <w:szCs w:val="24"/>
        </w:rPr>
        <w:t xml:space="preserve"> </w:t>
      </w:r>
      <w:r>
        <w:rPr>
          <w:spacing w:val="1"/>
          <w:sz w:val="24"/>
          <w:szCs w:val="24"/>
        </w:rPr>
        <w:t>t</w:t>
      </w:r>
      <w:r>
        <w:rPr>
          <w:sz w:val="24"/>
          <w:szCs w:val="24"/>
        </w:rPr>
        <w:t>o</w:t>
      </w:r>
      <w:r>
        <w:rPr>
          <w:spacing w:val="4"/>
          <w:sz w:val="24"/>
          <w:szCs w:val="24"/>
        </w:rPr>
        <w:t xml:space="preserve"> </w:t>
      </w:r>
      <w:r>
        <w:rPr>
          <w:spacing w:val="1"/>
          <w:sz w:val="24"/>
          <w:szCs w:val="24"/>
        </w:rPr>
        <w:t>t</w:t>
      </w:r>
      <w:r>
        <w:rPr>
          <w:sz w:val="24"/>
          <w:szCs w:val="24"/>
        </w:rPr>
        <w:t>he</w:t>
      </w:r>
      <w:r>
        <w:rPr>
          <w:spacing w:val="2"/>
          <w:sz w:val="24"/>
          <w:szCs w:val="24"/>
        </w:rPr>
        <w:t xml:space="preserve"> </w:t>
      </w:r>
      <w:r w:rsidR="007574AA">
        <w:rPr>
          <w:w w:val="101"/>
          <w:sz w:val="24"/>
          <w:szCs w:val="24"/>
          <w:highlight w:val="yellow"/>
        </w:rPr>
        <w:t>FACILITY</w:t>
      </w:r>
      <w:r>
        <w:rPr>
          <w:w w:val="132"/>
          <w:sz w:val="24"/>
          <w:szCs w:val="24"/>
        </w:rPr>
        <w:t>,</w:t>
      </w:r>
      <w:r>
        <w:rPr>
          <w:spacing w:val="5"/>
          <w:w w:val="132"/>
          <w:sz w:val="24"/>
          <w:szCs w:val="24"/>
        </w:rPr>
        <w:t xml:space="preserve"> </w:t>
      </w:r>
      <w:r>
        <w:rPr>
          <w:sz w:val="24"/>
          <w:szCs w:val="24"/>
        </w:rPr>
        <w:t>wh</w:t>
      </w:r>
      <w:r>
        <w:rPr>
          <w:spacing w:val="1"/>
          <w:sz w:val="24"/>
          <w:szCs w:val="24"/>
        </w:rPr>
        <w:t>i</w:t>
      </w:r>
      <w:r>
        <w:rPr>
          <w:sz w:val="24"/>
          <w:szCs w:val="24"/>
        </w:rPr>
        <w:t xml:space="preserve">ch </w:t>
      </w:r>
      <w:r>
        <w:rPr>
          <w:w w:val="99"/>
          <w:sz w:val="24"/>
          <w:szCs w:val="24"/>
        </w:rPr>
        <w:t>p</w:t>
      </w:r>
      <w:r>
        <w:rPr>
          <w:w w:val="110"/>
          <w:sz w:val="24"/>
          <w:szCs w:val="24"/>
        </w:rPr>
        <w:t>r</w:t>
      </w:r>
      <w:r>
        <w:rPr>
          <w:w w:val="99"/>
          <w:sz w:val="24"/>
          <w:szCs w:val="24"/>
        </w:rPr>
        <w:t>ov</w:t>
      </w:r>
      <w:r>
        <w:rPr>
          <w:spacing w:val="1"/>
          <w:w w:val="99"/>
          <w:sz w:val="24"/>
          <w:szCs w:val="24"/>
        </w:rPr>
        <w:t>i</w:t>
      </w:r>
      <w:r>
        <w:rPr>
          <w:w w:val="99"/>
          <w:sz w:val="24"/>
          <w:szCs w:val="24"/>
        </w:rPr>
        <w:t xml:space="preserve">des </w:t>
      </w:r>
      <w:r>
        <w:rPr>
          <w:sz w:val="24"/>
          <w:szCs w:val="24"/>
        </w:rPr>
        <w:t>ev</w:t>
      </w:r>
      <w:r>
        <w:rPr>
          <w:spacing w:val="1"/>
          <w:sz w:val="24"/>
          <w:szCs w:val="24"/>
        </w:rPr>
        <w:t>i</w:t>
      </w:r>
      <w:r>
        <w:rPr>
          <w:sz w:val="24"/>
          <w:szCs w:val="24"/>
        </w:rPr>
        <w:t>dence of</w:t>
      </w:r>
      <w:r>
        <w:rPr>
          <w:spacing w:val="7"/>
          <w:sz w:val="24"/>
          <w:szCs w:val="24"/>
        </w:rPr>
        <w:t xml:space="preserve"> </w:t>
      </w:r>
      <w:r>
        <w:rPr>
          <w:sz w:val="24"/>
          <w:szCs w:val="24"/>
        </w:rPr>
        <w:t>general</w:t>
      </w:r>
      <w:r>
        <w:rPr>
          <w:spacing w:val="12"/>
          <w:sz w:val="24"/>
          <w:szCs w:val="24"/>
        </w:rPr>
        <w:t xml:space="preserve"> </w:t>
      </w:r>
      <w:r>
        <w:rPr>
          <w:spacing w:val="-2"/>
          <w:sz w:val="24"/>
          <w:szCs w:val="24"/>
        </w:rPr>
        <w:t>l</w:t>
      </w:r>
      <w:r>
        <w:rPr>
          <w:spacing w:val="1"/>
          <w:sz w:val="24"/>
          <w:szCs w:val="24"/>
        </w:rPr>
        <w:t>i</w:t>
      </w:r>
      <w:r>
        <w:rPr>
          <w:sz w:val="24"/>
          <w:szCs w:val="24"/>
        </w:rPr>
        <w:t>a</w:t>
      </w:r>
      <w:r>
        <w:rPr>
          <w:spacing w:val="-2"/>
          <w:sz w:val="24"/>
          <w:szCs w:val="24"/>
        </w:rPr>
        <w:t>b</w:t>
      </w:r>
      <w:r>
        <w:rPr>
          <w:spacing w:val="1"/>
          <w:sz w:val="24"/>
          <w:szCs w:val="24"/>
        </w:rPr>
        <w:t>ili</w:t>
      </w:r>
      <w:r>
        <w:rPr>
          <w:spacing w:val="-2"/>
          <w:sz w:val="24"/>
          <w:szCs w:val="24"/>
        </w:rPr>
        <w:t>t</w:t>
      </w:r>
      <w:r>
        <w:rPr>
          <w:sz w:val="24"/>
          <w:szCs w:val="24"/>
        </w:rPr>
        <w:t>y</w:t>
      </w:r>
      <w:r>
        <w:rPr>
          <w:spacing w:val="2"/>
          <w:sz w:val="24"/>
          <w:szCs w:val="24"/>
        </w:rPr>
        <w:t xml:space="preserve"> </w:t>
      </w:r>
      <w:r>
        <w:rPr>
          <w:sz w:val="24"/>
          <w:szCs w:val="24"/>
        </w:rPr>
        <w:t>coverage</w:t>
      </w:r>
      <w:r>
        <w:rPr>
          <w:spacing w:val="9"/>
          <w:sz w:val="24"/>
          <w:szCs w:val="24"/>
        </w:rPr>
        <w:t xml:space="preserve"> </w:t>
      </w:r>
      <w:r>
        <w:rPr>
          <w:sz w:val="24"/>
          <w:szCs w:val="24"/>
        </w:rPr>
        <w:t>of</w:t>
      </w:r>
      <w:r>
        <w:rPr>
          <w:spacing w:val="7"/>
          <w:sz w:val="24"/>
          <w:szCs w:val="24"/>
        </w:rPr>
        <w:t xml:space="preserve"> </w:t>
      </w:r>
      <w:r>
        <w:rPr>
          <w:spacing w:val="-2"/>
          <w:sz w:val="24"/>
          <w:szCs w:val="24"/>
        </w:rPr>
        <w:t>n</w:t>
      </w:r>
      <w:r>
        <w:rPr>
          <w:sz w:val="24"/>
          <w:szCs w:val="24"/>
        </w:rPr>
        <w:t>ot</w:t>
      </w:r>
      <w:r>
        <w:rPr>
          <w:spacing w:val="4"/>
          <w:sz w:val="24"/>
          <w:szCs w:val="24"/>
        </w:rPr>
        <w:t xml:space="preserve"> </w:t>
      </w:r>
      <w:r>
        <w:rPr>
          <w:spacing w:val="1"/>
          <w:sz w:val="24"/>
          <w:szCs w:val="24"/>
        </w:rPr>
        <w:t>l</w:t>
      </w:r>
      <w:r>
        <w:rPr>
          <w:sz w:val="24"/>
          <w:szCs w:val="24"/>
        </w:rPr>
        <w:t>e</w:t>
      </w:r>
      <w:r>
        <w:rPr>
          <w:spacing w:val="1"/>
          <w:sz w:val="24"/>
          <w:szCs w:val="24"/>
        </w:rPr>
        <w:t>s</w:t>
      </w:r>
      <w:r>
        <w:rPr>
          <w:sz w:val="24"/>
          <w:szCs w:val="24"/>
        </w:rPr>
        <w:t>s</w:t>
      </w:r>
      <w:r>
        <w:rPr>
          <w:spacing w:val="6"/>
          <w:sz w:val="24"/>
          <w:szCs w:val="24"/>
        </w:rPr>
        <w:t xml:space="preserve"> </w:t>
      </w:r>
      <w:r>
        <w:rPr>
          <w:spacing w:val="1"/>
          <w:sz w:val="24"/>
          <w:szCs w:val="24"/>
        </w:rPr>
        <w:t>t</w:t>
      </w:r>
      <w:r>
        <w:rPr>
          <w:sz w:val="24"/>
          <w:szCs w:val="24"/>
        </w:rPr>
        <w:t>han</w:t>
      </w:r>
      <w:r>
        <w:rPr>
          <w:spacing w:val="2"/>
          <w:sz w:val="24"/>
          <w:szCs w:val="24"/>
        </w:rPr>
        <w:t xml:space="preserve"> </w:t>
      </w:r>
      <w:r>
        <w:rPr>
          <w:sz w:val="24"/>
          <w:szCs w:val="24"/>
        </w:rPr>
        <w:t>one</w:t>
      </w:r>
      <w:r>
        <w:rPr>
          <w:spacing w:val="5"/>
          <w:sz w:val="24"/>
          <w:szCs w:val="24"/>
        </w:rPr>
        <w:t xml:space="preserve"> </w:t>
      </w:r>
      <w:r>
        <w:rPr>
          <w:spacing w:val="-1"/>
          <w:sz w:val="24"/>
          <w:szCs w:val="24"/>
        </w:rPr>
        <w:t>m</w:t>
      </w:r>
      <w:r>
        <w:rPr>
          <w:spacing w:val="1"/>
          <w:sz w:val="24"/>
          <w:szCs w:val="24"/>
        </w:rPr>
        <w:t>i</w:t>
      </w:r>
      <w:r>
        <w:rPr>
          <w:spacing w:val="-2"/>
          <w:sz w:val="24"/>
          <w:szCs w:val="24"/>
        </w:rPr>
        <w:t>l</w:t>
      </w:r>
      <w:r>
        <w:rPr>
          <w:spacing w:val="1"/>
          <w:sz w:val="24"/>
          <w:szCs w:val="24"/>
        </w:rPr>
        <w:t>li</w:t>
      </w:r>
      <w:r>
        <w:rPr>
          <w:spacing w:val="-2"/>
          <w:sz w:val="24"/>
          <w:szCs w:val="24"/>
        </w:rPr>
        <w:t>o</w:t>
      </w:r>
      <w:r>
        <w:rPr>
          <w:sz w:val="24"/>
          <w:szCs w:val="24"/>
        </w:rPr>
        <w:t>n</w:t>
      </w:r>
      <w:r>
        <w:rPr>
          <w:spacing w:val="3"/>
          <w:sz w:val="24"/>
          <w:szCs w:val="24"/>
        </w:rPr>
        <w:t xml:space="preserve"> </w:t>
      </w:r>
      <w:r>
        <w:rPr>
          <w:sz w:val="24"/>
          <w:szCs w:val="24"/>
        </w:rPr>
        <w:t>d</w:t>
      </w:r>
      <w:r>
        <w:rPr>
          <w:spacing w:val="-2"/>
          <w:sz w:val="24"/>
          <w:szCs w:val="24"/>
        </w:rPr>
        <w:t>o</w:t>
      </w:r>
      <w:r>
        <w:rPr>
          <w:spacing w:val="1"/>
          <w:sz w:val="24"/>
          <w:szCs w:val="24"/>
        </w:rPr>
        <w:t>l</w:t>
      </w:r>
      <w:r>
        <w:rPr>
          <w:spacing w:val="-2"/>
          <w:sz w:val="24"/>
          <w:szCs w:val="24"/>
        </w:rPr>
        <w:t>l</w:t>
      </w:r>
      <w:r>
        <w:rPr>
          <w:spacing w:val="-1"/>
          <w:sz w:val="24"/>
          <w:szCs w:val="24"/>
        </w:rPr>
        <w:t>a</w:t>
      </w:r>
      <w:r>
        <w:rPr>
          <w:sz w:val="24"/>
          <w:szCs w:val="24"/>
        </w:rPr>
        <w:t>rs</w:t>
      </w:r>
      <w:r>
        <w:rPr>
          <w:spacing w:val="12"/>
          <w:sz w:val="24"/>
          <w:szCs w:val="24"/>
        </w:rPr>
        <w:t xml:space="preserve"> </w:t>
      </w:r>
      <w:r>
        <w:rPr>
          <w:w w:val="99"/>
          <w:sz w:val="24"/>
          <w:szCs w:val="24"/>
        </w:rPr>
        <w:t>($1</w:t>
      </w:r>
      <w:r>
        <w:rPr>
          <w:w w:val="132"/>
          <w:sz w:val="24"/>
          <w:szCs w:val="24"/>
        </w:rPr>
        <w:t>,</w:t>
      </w:r>
      <w:r>
        <w:rPr>
          <w:w w:val="104"/>
          <w:sz w:val="24"/>
          <w:szCs w:val="24"/>
        </w:rPr>
        <w:t>000</w:t>
      </w:r>
      <w:r>
        <w:rPr>
          <w:spacing w:val="-1"/>
          <w:w w:val="104"/>
          <w:sz w:val="24"/>
          <w:szCs w:val="24"/>
        </w:rPr>
        <w:t>,</w:t>
      </w:r>
      <w:r>
        <w:rPr>
          <w:w w:val="99"/>
          <w:sz w:val="24"/>
          <w:szCs w:val="24"/>
        </w:rPr>
        <w:t>000)</w:t>
      </w:r>
      <w:r>
        <w:rPr>
          <w:spacing w:val="6"/>
          <w:w w:val="99"/>
          <w:sz w:val="24"/>
          <w:szCs w:val="24"/>
        </w:rPr>
        <w:t xml:space="preserve"> </w:t>
      </w:r>
      <w:r>
        <w:rPr>
          <w:w w:val="99"/>
          <w:sz w:val="24"/>
          <w:szCs w:val="24"/>
        </w:rPr>
        <w:t>p</w:t>
      </w:r>
      <w:r>
        <w:rPr>
          <w:spacing w:val="-1"/>
          <w:w w:val="99"/>
          <w:sz w:val="24"/>
          <w:szCs w:val="24"/>
        </w:rPr>
        <w:t>e</w:t>
      </w:r>
      <w:r>
        <w:rPr>
          <w:w w:val="110"/>
          <w:sz w:val="24"/>
          <w:szCs w:val="24"/>
        </w:rPr>
        <w:t xml:space="preserve">r </w:t>
      </w:r>
      <w:r>
        <w:rPr>
          <w:sz w:val="24"/>
          <w:szCs w:val="24"/>
        </w:rPr>
        <w:t xml:space="preserve">occurrence. </w:t>
      </w:r>
      <w:r>
        <w:rPr>
          <w:spacing w:val="31"/>
          <w:sz w:val="24"/>
          <w:szCs w:val="24"/>
        </w:rPr>
        <w:t xml:space="preserve"> </w:t>
      </w:r>
      <w:proofErr w:type="gramStart"/>
      <w:r>
        <w:rPr>
          <w:sz w:val="24"/>
          <w:szCs w:val="24"/>
        </w:rPr>
        <w:t>FACI</w:t>
      </w:r>
      <w:r>
        <w:rPr>
          <w:spacing w:val="1"/>
          <w:sz w:val="24"/>
          <w:szCs w:val="24"/>
        </w:rPr>
        <w:t>L</w:t>
      </w:r>
      <w:r>
        <w:rPr>
          <w:sz w:val="24"/>
          <w:szCs w:val="24"/>
        </w:rPr>
        <w:t>I</w:t>
      </w:r>
      <w:r>
        <w:rPr>
          <w:spacing w:val="1"/>
          <w:sz w:val="24"/>
          <w:szCs w:val="24"/>
        </w:rPr>
        <w:t>T</w:t>
      </w:r>
      <w:r>
        <w:rPr>
          <w:sz w:val="24"/>
          <w:szCs w:val="24"/>
        </w:rPr>
        <w:t xml:space="preserve">Y </w:t>
      </w:r>
      <w:r>
        <w:rPr>
          <w:spacing w:val="15"/>
          <w:sz w:val="24"/>
          <w:szCs w:val="24"/>
        </w:rPr>
        <w:t xml:space="preserve"> </w:t>
      </w:r>
      <w:r>
        <w:rPr>
          <w:spacing w:val="1"/>
          <w:sz w:val="24"/>
          <w:szCs w:val="24"/>
        </w:rPr>
        <w:t>U</w:t>
      </w:r>
      <w:r>
        <w:rPr>
          <w:spacing w:val="-1"/>
          <w:sz w:val="24"/>
          <w:szCs w:val="24"/>
        </w:rPr>
        <w:t>S</w:t>
      </w:r>
      <w:r>
        <w:rPr>
          <w:spacing w:val="1"/>
          <w:sz w:val="24"/>
          <w:szCs w:val="24"/>
        </w:rPr>
        <w:t>E</w:t>
      </w:r>
      <w:r>
        <w:rPr>
          <w:sz w:val="24"/>
          <w:szCs w:val="24"/>
        </w:rPr>
        <w:t xml:space="preserve">R </w:t>
      </w:r>
      <w:r>
        <w:rPr>
          <w:spacing w:val="2"/>
          <w:sz w:val="24"/>
          <w:szCs w:val="24"/>
        </w:rPr>
        <w:t xml:space="preserve"> </w:t>
      </w:r>
      <w:r>
        <w:rPr>
          <w:sz w:val="24"/>
          <w:szCs w:val="24"/>
        </w:rPr>
        <w:t>a</w:t>
      </w:r>
      <w:r>
        <w:rPr>
          <w:spacing w:val="1"/>
          <w:sz w:val="24"/>
          <w:szCs w:val="24"/>
        </w:rPr>
        <w:t>ls</w:t>
      </w:r>
      <w:r>
        <w:rPr>
          <w:sz w:val="24"/>
          <w:szCs w:val="24"/>
        </w:rPr>
        <w:t xml:space="preserve">o  agrees </w:t>
      </w:r>
      <w:r>
        <w:rPr>
          <w:spacing w:val="7"/>
          <w:sz w:val="24"/>
          <w:szCs w:val="24"/>
        </w:rPr>
        <w:t xml:space="preserve"> </w:t>
      </w:r>
      <w:r>
        <w:rPr>
          <w:spacing w:val="1"/>
          <w:sz w:val="24"/>
          <w:szCs w:val="24"/>
        </w:rPr>
        <w:t>t</w:t>
      </w:r>
      <w:r>
        <w:rPr>
          <w:sz w:val="24"/>
          <w:szCs w:val="24"/>
        </w:rPr>
        <w:t>o</w:t>
      </w:r>
      <w:r>
        <w:rPr>
          <w:spacing w:val="57"/>
          <w:sz w:val="24"/>
          <w:szCs w:val="24"/>
        </w:rPr>
        <w:t xml:space="preserve"> </w:t>
      </w:r>
      <w:r>
        <w:rPr>
          <w:sz w:val="24"/>
          <w:szCs w:val="24"/>
        </w:rPr>
        <w:t>have</w:t>
      </w:r>
      <w:r>
        <w:rPr>
          <w:spacing w:val="58"/>
          <w:sz w:val="24"/>
          <w:szCs w:val="24"/>
        </w:rPr>
        <w:t xml:space="preserve"> </w:t>
      </w:r>
      <w:r>
        <w:rPr>
          <w:spacing w:val="1"/>
          <w:sz w:val="24"/>
          <w:szCs w:val="24"/>
        </w:rPr>
        <w:t>t</w:t>
      </w:r>
      <w:r w:rsidR="00720438">
        <w:rPr>
          <w:sz w:val="24"/>
          <w:szCs w:val="24"/>
        </w:rPr>
        <w:t xml:space="preserve">he  </w:t>
      </w:r>
      <w:r w:rsidR="007574AA">
        <w:rPr>
          <w:sz w:val="24"/>
          <w:szCs w:val="24"/>
          <w:highlight w:val="yellow"/>
        </w:rPr>
        <w:t>FACILITY</w:t>
      </w:r>
      <w:r>
        <w:rPr>
          <w:sz w:val="24"/>
          <w:szCs w:val="24"/>
        </w:rPr>
        <w:t xml:space="preserve"> </w:t>
      </w:r>
      <w:r>
        <w:rPr>
          <w:spacing w:val="2"/>
          <w:sz w:val="24"/>
          <w:szCs w:val="24"/>
        </w:rPr>
        <w:t xml:space="preserve"> </w:t>
      </w:r>
      <w:r>
        <w:rPr>
          <w:sz w:val="24"/>
          <w:szCs w:val="24"/>
        </w:rPr>
        <w:t>na</w:t>
      </w:r>
      <w:r>
        <w:rPr>
          <w:spacing w:val="1"/>
          <w:sz w:val="24"/>
          <w:szCs w:val="24"/>
        </w:rPr>
        <w:t>m</w:t>
      </w:r>
      <w:r>
        <w:rPr>
          <w:sz w:val="24"/>
          <w:szCs w:val="24"/>
        </w:rPr>
        <w:t>ed</w:t>
      </w:r>
      <w:r>
        <w:rPr>
          <w:spacing w:val="58"/>
          <w:sz w:val="24"/>
          <w:szCs w:val="24"/>
        </w:rPr>
        <w:t xml:space="preserve"> </w:t>
      </w:r>
      <w:r>
        <w:rPr>
          <w:sz w:val="24"/>
          <w:szCs w:val="24"/>
        </w:rPr>
        <w:t xml:space="preserve">as </w:t>
      </w:r>
      <w:r>
        <w:rPr>
          <w:spacing w:val="2"/>
          <w:sz w:val="24"/>
          <w:szCs w:val="24"/>
        </w:rPr>
        <w:t xml:space="preserve"> </w:t>
      </w:r>
      <w:r>
        <w:rPr>
          <w:sz w:val="24"/>
          <w:szCs w:val="24"/>
        </w:rPr>
        <w:t xml:space="preserve">an </w:t>
      </w:r>
      <w:r>
        <w:rPr>
          <w:spacing w:val="2"/>
          <w:sz w:val="24"/>
          <w:szCs w:val="24"/>
        </w:rPr>
        <w:t xml:space="preserve"> </w:t>
      </w:r>
      <w:r>
        <w:rPr>
          <w:spacing w:val="1"/>
          <w:w w:val="116"/>
          <w:sz w:val="24"/>
          <w:szCs w:val="24"/>
        </w:rPr>
        <w:t>“</w:t>
      </w:r>
      <w:r>
        <w:rPr>
          <w:w w:val="99"/>
          <w:sz w:val="24"/>
          <w:szCs w:val="24"/>
        </w:rPr>
        <w:t>Ad</w:t>
      </w:r>
      <w:r>
        <w:rPr>
          <w:spacing w:val="-2"/>
          <w:w w:val="99"/>
          <w:sz w:val="24"/>
          <w:szCs w:val="24"/>
        </w:rPr>
        <w:t>d</w:t>
      </w:r>
      <w:r>
        <w:rPr>
          <w:spacing w:val="1"/>
          <w:w w:val="99"/>
          <w:sz w:val="24"/>
          <w:szCs w:val="24"/>
        </w:rPr>
        <w:t>it</w:t>
      </w:r>
      <w:r>
        <w:rPr>
          <w:spacing w:val="-2"/>
          <w:w w:val="99"/>
          <w:sz w:val="24"/>
          <w:szCs w:val="24"/>
        </w:rPr>
        <w:t>i</w:t>
      </w:r>
      <w:r>
        <w:rPr>
          <w:w w:val="99"/>
          <w:sz w:val="24"/>
          <w:szCs w:val="24"/>
        </w:rPr>
        <w:t xml:space="preserve">onal </w:t>
      </w:r>
      <w:r>
        <w:rPr>
          <w:sz w:val="24"/>
          <w:szCs w:val="24"/>
        </w:rPr>
        <w:t>In</w:t>
      </w:r>
      <w:r>
        <w:rPr>
          <w:spacing w:val="1"/>
          <w:sz w:val="24"/>
          <w:szCs w:val="24"/>
        </w:rPr>
        <w:t>s</w:t>
      </w:r>
      <w:r>
        <w:rPr>
          <w:sz w:val="24"/>
          <w:szCs w:val="24"/>
        </w:rPr>
        <w:t>ur</w:t>
      </w:r>
      <w:r>
        <w:rPr>
          <w:spacing w:val="-1"/>
          <w:sz w:val="24"/>
          <w:szCs w:val="24"/>
        </w:rPr>
        <w:t>e</w:t>
      </w:r>
      <w:r>
        <w:rPr>
          <w:sz w:val="24"/>
          <w:szCs w:val="24"/>
        </w:rPr>
        <w:t>d”</w:t>
      </w:r>
      <w:r>
        <w:rPr>
          <w:spacing w:val="33"/>
          <w:sz w:val="24"/>
          <w:szCs w:val="24"/>
        </w:rPr>
        <w:t xml:space="preserve"> </w:t>
      </w:r>
      <w:r>
        <w:rPr>
          <w:spacing w:val="-2"/>
          <w:sz w:val="24"/>
          <w:szCs w:val="24"/>
        </w:rPr>
        <w:t>o</w:t>
      </w:r>
      <w:r>
        <w:rPr>
          <w:sz w:val="24"/>
          <w:szCs w:val="24"/>
        </w:rPr>
        <w:t>n</w:t>
      </w:r>
      <w:r>
        <w:rPr>
          <w:spacing w:val="10"/>
          <w:sz w:val="24"/>
          <w:szCs w:val="24"/>
        </w:rPr>
        <w:t xml:space="preserve"> </w:t>
      </w:r>
      <w:r>
        <w:rPr>
          <w:spacing w:val="-2"/>
          <w:sz w:val="24"/>
          <w:szCs w:val="24"/>
        </w:rPr>
        <w:t>i</w:t>
      </w:r>
      <w:r>
        <w:rPr>
          <w:spacing w:val="1"/>
          <w:sz w:val="24"/>
          <w:szCs w:val="24"/>
        </w:rPr>
        <w:t>t</w:t>
      </w:r>
      <w:r>
        <w:rPr>
          <w:sz w:val="24"/>
          <w:szCs w:val="24"/>
        </w:rPr>
        <w:t>s</w:t>
      </w:r>
      <w:r>
        <w:rPr>
          <w:spacing w:val="8"/>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r</w:t>
      </w:r>
      <w:r>
        <w:rPr>
          <w:spacing w:val="-1"/>
          <w:sz w:val="24"/>
          <w:szCs w:val="24"/>
        </w:rPr>
        <w:t>a</w:t>
      </w:r>
      <w:r>
        <w:rPr>
          <w:sz w:val="24"/>
          <w:szCs w:val="24"/>
        </w:rPr>
        <w:t>l</w:t>
      </w:r>
      <w:r>
        <w:rPr>
          <w:spacing w:val="15"/>
          <w:sz w:val="24"/>
          <w:szCs w:val="24"/>
        </w:rPr>
        <w:t xml:space="preserve"> </w:t>
      </w:r>
      <w:r>
        <w:rPr>
          <w:spacing w:val="-2"/>
          <w:sz w:val="24"/>
          <w:szCs w:val="24"/>
        </w:rPr>
        <w:t>li</w:t>
      </w:r>
      <w:r>
        <w:rPr>
          <w:spacing w:val="-1"/>
          <w:sz w:val="24"/>
          <w:szCs w:val="24"/>
        </w:rPr>
        <w:t>a</w:t>
      </w:r>
      <w:r>
        <w:rPr>
          <w:sz w:val="24"/>
          <w:szCs w:val="24"/>
        </w:rPr>
        <w:t>b</w:t>
      </w:r>
      <w:r>
        <w:rPr>
          <w:spacing w:val="1"/>
          <w:sz w:val="24"/>
          <w:szCs w:val="24"/>
        </w:rPr>
        <w:t>ili</w:t>
      </w:r>
      <w:r>
        <w:rPr>
          <w:spacing w:val="-2"/>
          <w:sz w:val="24"/>
          <w:szCs w:val="24"/>
        </w:rPr>
        <w:t>t</w:t>
      </w:r>
      <w:r>
        <w:rPr>
          <w:sz w:val="24"/>
          <w:szCs w:val="24"/>
        </w:rPr>
        <w:t>y</w:t>
      </w:r>
      <w:r>
        <w:rPr>
          <w:spacing w:val="5"/>
          <w:sz w:val="24"/>
          <w:szCs w:val="24"/>
        </w:rPr>
        <w:t xml:space="preserve"> </w:t>
      </w:r>
      <w:r>
        <w:rPr>
          <w:sz w:val="24"/>
          <w:szCs w:val="24"/>
        </w:rPr>
        <w:t>p</w:t>
      </w:r>
      <w:r>
        <w:rPr>
          <w:spacing w:val="-2"/>
          <w:sz w:val="24"/>
          <w:szCs w:val="24"/>
        </w:rPr>
        <w:t>o</w:t>
      </w:r>
      <w:r>
        <w:rPr>
          <w:spacing w:val="1"/>
          <w:sz w:val="24"/>
          <w:szCs w:val="24"/>
        </w:rPr>
        <w:t>li</w:t>
      </w:r>
      <w:r>
        <w:rPr>
          <w:spacing w:val="-1"/>
          <w:sz w:val="24"/>
          <w:szCs w:val="24"/>
        </w:rPr>
        <w:t>c</w:t>
      </w:r>
      <w:r>
        <w:rPr>
          <w:sz w:val="24"/>
          <w:szCs w:val="24"/>
        </w:rPr>
        <w:t>y</w:t>
      </w:r>
      <w:r>
        <w:rPr>
          <w:spacing w:val="6"/>
          <w:sz w:val="24"/>
          <w:szCs w:val="24"/>
        </w:rPr>
        <w:t xml:space="preserve"> </w:t>
      </w:r>
      <w:r>
        <w:rPr>
          <w:sz w:val="24"/>
          <w:szCs w:val="24"/>
        </w:rPr>
        <w:t>for</w:t>
      </w:r>
      <w:r>
        <w:rPr>
          <w:spacing w:val="17"/>
          <w:sz w:val="24"/>
          <w:szCs w:val="24"/>
        </w:rPr>
        <w:t xml:space="preserve"> </w:t>
      </w:r>
      <w:r>
        <w:rPr>
          <w:spacing w:val="1"/>
          <w:sz w:val="24"/>
          <w:szCs w:val="24"/>
        </w:rPr>
        <w:t>t</w:t>
      </w:r>
      <w:r>
        <w:rPr>
          <w:sz w:val="24"/>
          <w:szCs w:val="24"/>
        </w:rPr>
        <w:t>he</w:t>
      </w:r>
      <w:r>
        <w:rPr>
          <w:spacing w:val="6"/>
          <w:sz w:val="24"/>
          <w:szCs w:val="24"/>
        </w:rPr>
        <w:t xml:space="preserve"> </w:t>
      </w:r>
      <w:r>
        <w:rPr>
          <w:sz w:val="24"/>
          <w:szCs w:val="24"/>
        </w:rPr>
        <w:t>D</w:t>
      </w:r>
      <w:r>
        <w:rPr>
          <w:spacing w:val="-2"/>
          <w:sz w:val="24"/>
          <w:szCs w:val="24"/>
        </w:rPr>
        <w:t>A</w:t>
      </w:r>
      <w:r>
        <w:rPr>
          <w:spacing w:val="1"/>
          <w:sz w:val="24"/>
          <w:szCs w:val="24"/>
        </w:rPr>
        <w:t>TE</w:t>
      </w:r>
      <w:r>
        <w:rPr>
          <w:sz w:val="24"/>
          <w:szCs w:val="24"/>
        </w:rPr>
        <w:t>(</w:t>
      </w:r>
      <w:r>
        <w:rPr>
          <w:spacing w:val="-1"/>
          <w:sz w:val="24"/>
          <w:szCs w:val="24"/>
        </w:rPr>
        <w:t>S</w:t>
      </w:r>
      <w:r>
        <w:rPr>
          <w:sz w:val="24"/>
          <w:szCs w:val="24"/>
        </w:rPr>
        <w:t>)</w:t>
      </w:r>
      <w:r>
        <w:rPr>
          <w:spacing w:val="11"/>
          <w:sz w:val="24"/>
          <w:szCs w:val="24"/>
        </w:rPr>
        <w:t xml:space="preserve"> </w:t>
      </w:r>
      <w:r>
        <w:rPr>
          <w:sz w:val="24"/>
          <w:szCs w:val="24"/>
        </w:rPr>
        <w:t>OF</w:t>
      </w:r>
      <w:r>
        <w:rPr>
          <w:spacing w:val="18"/>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24"/>
          <w:sz w:val="24"/>
          <w:szCs w:val="24"/>
        </w:rPr>
        <w:t xml:space="preserve"> </w:t>
      </w:r>
      <w:r>
        <w:rPr>
          <w:spacing w:val="-2"/>
          <w:sz w:val="24"/>
          <w:szCs w:val="24"/>
        </w:rPr>
        <w:t>U</w:t>
      </w:r>
      <w:r>
        <w:rPr>
          <w:spacing w:val="-1"/>
          <w:sz w:val="24"/>
          <w:szCs w:val="24"/>
        </w:rPr>
        <w:t>S</w:t>
      </w:r>
      <w:r>
        <w:rPr>
          <w:sz w:val="24"/>
          <w:szCs w:val="24"/>
        </w:rPr>
        <w:t>AGE</w:t>
      </w:r>
      <w:r>
        <w:rPr>
          <w:spacing w:val="11"/>
          <w:sz w:val="24"/>
          <w:szCs w:val="24"/>
        </w:rPr>
        <w:t xml:space="preserve"> </w:t>
      </w:r>
      <w:r>
        <w:rPr>
          <w:spacing w:val="1"/>
          <w:sz w:val="24"/>
          <w:szCs w:val="24"/>
        </w:rPr>
        <w:t>i</w:t>
      </w:r>
      <w:r>
        <w:rPr>
          <w:sz w:val="24"/>
          <w:szCs w:val="24"/>
        </w:rPr>
        <w:t>n</w:t>
      </w:r>
      <w:r>
        <w:rPr>
          <w:spacing w:val="10"/>
          <w:sz w:val="24"/>
          <w:szCs w:val="24"/>
        </w:rPr>
        <w:t xml:space="preserve"> </w:t>
      </w:r>
      <w:r>
        <w:rPr>
          <w:sz w:val="24"/>
          <w:szCs w:val="24"/>
        </w:rPr>
        <w:t>r</w:t>
      </w:r>
      <w:r>
        <w:rPr>
          <w:spacing w:val="-1"/>
          <w:sz w:val="24"/>
          <w:szCs w:val="24"/>
        </w:rPr>
        <w:t>e</w:t>
      </w:r>
      <w:r>
        <w:rPr>
          <w:spacing w:val="1"/>
          <w:sz w:val="24"/>
          <w:szCs w:val="24"/>
        </w:rPr>
        <w:t>l</w:t>
      </w:r>
      <w:r>
        <w:rPr>
          <w:spacing w:val="-3"/>
          <w:sz w:val="24"/>
          <w:szCs w:val="24"/>
        </w:rPr>
        <w:t>a</w:t>
      </w:r>
      <w:r>
        <w:rPr>
          <w:spacing w:val="1"/>
          <w:sz w:val="24"/>
          <w:szCs w:val="24"/>
        </w:rPr>
        <w:t>ti</w:t>
      </w:r>
      <w:r>
        <w:rPr>
          <w:sz w:val="24"/>
          <w:szCs w:val="24"/>
        </w:rPr>
        <w:t>o</w:t>
      </w:r>
      <w:r>
        <w:rPr>
          <w:spacing w:val="-2"/>
          <w:sz w:val="24"/>
          <w:szCs w:val="24"/>
        </w:rPr>
        <w:t>n</w:t>
      </w:r>
      <w:r>
        <w:rPr>
          <w:spacing w:val="1"/>
          <w:sz w:val="24"/>
          <w:szCs w:val="24"/>
        </w:rPr>
        <w:t>s</w:t>
      </w:r>
      <w:r>
        <w:rPr>
          <w:sz w:val="24"/>
          <w:szCs w:val="24"/>
        </w:rPr>
        <w:t>h</w:t>
      </w:r>
      <w:r>
        <w:rPr>
          <w:spacing w:val="1"/>
          <w:sz w:val="24"/>
          <w:szCs w:val="24"/>
        </w:rPr>
        <w:t>i</w:t>
      </w:r>
      <w:r>
        <w:rPr>
          <w:sz w:val="24"/>
          <w:szCs w:val="24"/>
        </w:rPr>
        <w:t xml:space="preserve">p </w:t>
      </w:r>
      <w:r>
        <w:rPr>
          <w:spacing w:val="1"/>
          <w:sz w:val="24"/>
          <w:szCs w:val="24"/>
        </w:rPr>
        <w:t>t</w:t>
      </w:r>
      <w:r>
        <w:rPr>
          <w:sz w:val="24"/>
          <w:szCs w:val="24"/>
        </w:rPr>
        <w:t>o</w:t>
      </w:r>
      <w:r>
        <w:rPr>
          <w:spacing w:val="4"/>
          <w:sz w:val="24"/>
          <w:szCs w:val="24"/>
        </w:rPr>
        <w:t xml:space="preserve"> </w:t>
      </w:r>
      <w:r>
        <w:rPr>
          <w:spacing w:val="1"/>
          <w:sz w:val="24"/>
          <w:szCs w:val="24"/>
        </w:rPr>
        <w:t>t</w:t>
      </w:r>
      <w:r>
        <w:rPr>
          <w:sz w:val="24"/>
          <w:szCs w:val="24"/>
        </w:rPr>
        <w:t>he</w:t>
      </w:r>
      <w:r>
        <w:rPr>
          <w:spacing w:val="2"/>
          <w:sz w:val="24"/>
          <w:szCs w:val="24"/>
        </w:rPr>
        <w:t xml:space="preserve"> </w:t>
      </w:r>
      <w:r>
        <w:rPr>
          <w:spacing w:val="1"/>
          <w:sz w:val="24"/>
          <w:szCs w:val="24"/>
        </w:rPr>
        <w:t>T</w:t>
      </w:r>
      <w:r>
        <w:rPr>
          <w:sz w:val="24"/>
          <w:szCs w:val="24"/>
        </w:rPr>
        <w:t>Y</w:t>
      </w:r>
      <w:r>
        <w:rPr>
          <w:spacing w:val="-3"/>
          <w:sz w:val="24"/>
          <w:szCs w:val="24"/>
        </w:rPr>
        <w:t>P</w:t>
      </w:r>
      <w:r>
        <w:rPr>
          <w:sz w:val="24"/>
          <w:szCs w:val="24"/>
        </w:rPr>
        <w:t>E</w:t>
      </w:r>
      <w:r>
        <w:rPr>
          <w:spacing w:val="13"/>
          <w:sz w:val="24"/>
          <w:szCs w:val="24"/>
        </w:rPr>
        <w:t xml:space="preserve"> </w:t>
      </w:r>
      <w:r>
        <w:rPr>
          <w:sz w:val="24"/>
          <w:szCs w:val="24"/>
        </w:rPr>
        <w:t>OF</w:t>
      </w:r>
      <w:r>
        <w:rPr>
          <w:spacing w:val="12"/>
          <w:sz w:val="24"/>
          <w:szCs w:val="24"/>
        </w:rPr>
        <w:t xml:space="preserve"> </w:t>
      </w:r>
      <w:r>
        <w:rPr>
          <w:sz w:val="24"/>
          <w:szCs w:val="24"/>
        </w:rPr>
        <w:t>FA</w:t>
      </w:r>
      <w:r>
        <w:rPr>
          <w:spacing w:val="-3"/>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18"/>
          <w:sz w:val="24"/>
          <w:szCs w:val="24"/>
        </w:rPr>
        <w:t xml:space="preserve"> </w:t>
      </w:r>
      <w:r>
        <w:rPr>
          <w:spacing w:val="1"/>
          <w:sz w:val="24"/>
          <w:szCs w:val="24"/>
        </w:rPr>
        <w:t>U</w:t>
      </w:r>
      <w:r>
        <w:rPr>
          <w:spacing w:val="-1"/>
          <w:sz w:val="24"/>
          <w:szCs w:val="24"/>
        </w:rPr>
        <w:t>S</w:t>
      </w:r>
      <w:r>
        <w:rPr>
          <w:sz w:val="24"/>
          <w:szCs w:val="24"/>
        </w:rPr>
        <w:t>AGE</w:t>
      </w:r>
      <w:r>
        <w:rPr>
          <w:spacing w:val="4"/>
          <w:sz w:val="24"/>
          <w:szCs w:val="24"/>
        </w:rPr>
        <w:t xml:space="preserve"> </w:t>
      </w:r>
      <w:r>
        <w:rPr>
          <w:sz w:val="24"/>
          <w:szCs w:val="24"/>
        </w:rPr>
        <w:t>for</w:t>
      </w:r>
      <w:r>
        <w:rPr>
          <w:spacing w:val="12"/>
          <w:sz w:val="24"/>
          <w:szCs w:val="24"/>
        </w:rPr>
        <w:t xml:space="preserve"> </w:t>
      </w:r>
      <w:r>
        <w:rPr>
          <w:sz w:val="24"/>
          <w:szCs w:val="24"/>
        </w:rPr>
        <w:t>c</w:t>
      </w:r>
      <w:r>
        <w:rPr>
          <w:spacing w:val="1"/>
          <w:sz w:val="24"/>
          <w:szCs w:val="24"/>
        </w:rPr>
        <w:t>l</w:t>
      </w:r>
      <w:r>
        <w:rPr>
          <w:sz w:val="24"/>
          <w:szCs w:val="24"/>
        </w:rPr>
        <w:t>a</w:t>
      </w:r>
      <w:r>
        <w:rPr>
          <w:spacing w:val="-2"/>
          <w:sz w:val="24"/>
          <w:szCs w:val="24"/>
        </w:rPr>
        <w:t>i</w:t>
      </w:r>
      <w:r>
        <w:rPr>
          <w:spacing w:val="-1"/>
          <w:sz w:val="24"/>
          <w:szCs w:val="24"/>
        </w:rPr>
        <w:t>m</w:t>
      </w:r>
      <w:r>
        <w:rPr>
          <w:sz w:val="24"/>
          <w:szCs w:val="24"/>
        </w:rPr>
        <w:t>s wh</w:t>
      </w:r>
      <w:r>
        <w:rPr>
          <w:spacing w:val="1"/>
          <w:sz w:val="24"/>
          <w:szCs w:val="24"/>
        </w:rPr>
        <w:t>i</w:t>
      </w:r>
      <w:r>
        <w:rPr>
          <w:sz w:val="24"/>
          <w:szCs w:val="24"/>
        </w:rPr>
        <w:t>ch ar</w:t>
      </w:r>
      <w:r>
        <w:rPr>
          <w:spacing w:val="1"/>
          <w:sz w:val="24"/>
          <w:szCs w:val="24"/>
        </w:rPr>
        <w:t>is</w:t>
      </w:r>
      <w:r>
        <w:rPr>
          <w:sz w:val="24"/>
          <w:szCs w:val="24"/>
        </w:rPr>
        <w:t>e</w:t>
      </w:r>
      <w:r>
        <w:rPr>
          <w:spacing w:val="10"/>
          <w:sz w:val="24"/>
          <w:szCs w:val="24"/>
        </w:rPr>
        <w:t xml:space="preserve"> </w:t>
      </w:r>
      <w:r>
        <w:rPr>
          <w:sz w:val="24"/>
          <w:szCs w:val="24"/>
        </w:rPr>
        <w:t>o</w:t>
      </w:r>
      <w:r>
        <w:rPr>
          <w:spacing w:val="-2"/>
          <w:sz w:val="24"/>
          <w:szCs w:val="24"/>
        </w:rPr>
        <w:t>u</w:t>
      </w:r>
      <w:r>
        <w:rPr>
          <w:sz w:val="24"/>
          <w:szCs w:val="24"/>
        </w:rPr>
        <w:t>t</w:t>
      </w:r>
      <w:r>
        <w:rPr>
          <w:spacing w:val="3"/>
          <w:sz w:val="24"/>
          <w:szCs w:val="24"/>
        </w:rPr>
        <w:t xml:space="preserve"> </w:t>
      </w:r>
      <w:r>
        <w:rPr>
          <w:sz w:val="24"/>
          <w:szCs w:val="24"/>
        </w:rPr>
        <w:t>of FACI</w:t>
      </w:r>
      <w:r>
        <w:rPr>
          <w:spacing w:val="1"/>
          <w:sz w:val="24"/>
          <w:szCs w:val="24"/>
        </w:rPr>
        <w:t>L</w:t>
      </w:r>
      <w:r>
        <w:rPr>
          <w:sz w:val="24"/>
          <w:szCs w:val="24"/>
        </w:rPr>
        <w:t>I</w:t>
      </w:r>
      <w:r>
        <w:rPr>
          <w:spacing w:val="1"/>
          <w:sz w:val="24"/>
          <w:szCs w:val="24"/>
        </w:rPr>
        <w:t>T</w:t>
      </w:r>
      <w:r>
        <w:rPr>
          <w:sz w:val="24"/>
          <w:szCs w:val="24"/>
        </w:rPr>
        <w:t>Y</w:t>
      </w:r>
      <w:r>
        <w:rPr>
          <w:spacing w:val="16"/>
          <w:sz w:val="24"/>
          <w:szCs w:val="24"/>
        </w:rPr>
        <w:t xml:space="preserve"> </w:t>
      </w:r>
      <w:r>
        <w:rPr>
          <w:spacing w:val="1"/>
          <w:sz w:val="24"/>
          <w:szCs w:val="24"/>
        </w:rPr>
        <w:t>U</w:t>
      </w:r>
      <w:r>
        <w:rPr>
          <w:spacing w:val="-1"/>
          <w:sz w:val="24"/>
          <w:szCs w:val="24"/>
        </w:rPr>
        <w:t>S</w:t>
      </w:r>
      <w:r>
        <w:rPr>
          <w:spacing w:val="1"/>
          <w:sz w:val="24"/>
          <w:szCs w:val="24"/>
        </w:rPr>
        <w:t>E</w:t>
      </w:r>
      <w:r>
        <w:rPr>
          <w:spacing w:val="-1"/>
          <w:sz w:val="24"/>
          <w:szCs w:val="24"/>
        </w:rPr>
        <w:t>R</w:t>
      </w:r>
      <w:r>
        <w:rPr>
          <w:sz w:val="24"/>
          <w:szCs w:val="24"/>
        </w:rPr>
        <w:t>’S op</w:t>
      </w:r>
      <w:r>
        <w:rPr>
          <w:spacing w:val="-1"/>
          <w:sz w:val="24"/>
          <w:szCs w:val="24"/>
        </w:rPr>
        <w:t>e</w:t>
      </w:r>
      <w:r>
        <w:rPr>
          <w:sz w:val="24"/>
          <w:szCs w:val="24"/>
        </w:rPr>
        <w:t>r</w:t>
      </w:r>
      <w:r>
        <w:rPr>
          <w:spacing w:val="-1"/>
          <w:sz w:val="24"/>
          <w:szCs w:val="24"/>
        </w:rPr>
        <w:t>a</w:t>
      </w:r>
      <w:r>
        <w:rPr>
          <w:spacing w:val="1"/>
          <w:sz w:val="24"/>
          <w:szCs w:val="24"/>
        </w:rPr>
        <w:t>ti</w:t>
      </w:r>
      <w:r>
        <w:rPr>
          <w:sz w:val="24"/>
          <w:szCs w:val="24"/>
        </w:rPr>
        <w:t>ons</w:t>
      </w:r>
      <w:r>
        <w:rPr>
          <w:spacing w:val="57"/>
          <w:sz w:val="24"/>
          <w:szCs w:val="24"/>
        </w:rPr>
        <w:t xml:space="preserve"> </w:t>
      </w:r>
      <w:r>
        <w:rPr>
          <w:sz w:val="24"/>
          <w:szCs w:val="24"/>
        </w:rPr>
        <w:t xml:space="preserve">or </w:t>
      </w:r>
      <w:r>
        <w:rPr>
          <w:spacing w:val="6"/>
          <w:sz w:val="24"/>
          <w:szCs w:val="24"/>
        </w:rPr>
        <w:t xml:space="preserve"> </w:t>
      </w:r>
      <w:r>
        <w:rPr>
          <w:spacing w:val="-1"/>
          <w:sz w:val="24"/>
          <w:szCs w:val="24"/>
        </w:rPr>
        <w:t>a</w:t>
      </w:r>
      <w:r>
        <w:rPr>
          <w:sz w:val="24"/>
          <w:szCs w:val="24"/>
        </w:rPr>
        <w:t xml:space="preserve">re </w:t>
      </w:r>
      <w:r>
        <w:rPr>
          <w:spacing w:val="3"/>
          <w:sz w:val="24"/>
          <w:szCs w:val="24"/>
        </w:rPr>
        <w:t xml:space="preserve"> </w:t>
      </w:r>
      <w:r>
        <w:rPr>
          <w:sz w:val="24"/>
          <w:szCs w:val="24"/>
        </w:rPr>
        <w:t>brou</w:t>
      </w:r>
      <w:r>
        <w:rPr>
          <w:spacing w:val="-2"/>
          <w:sz w:val="24"/>
          <w:szCs w:val="24"/>
        </w:rPr>
        <w:t>g</w:t>
      </w:r>
      <w:r>
        <w:rPr>
          <w:sz w:val="24"/>
          <w:szCs w:val="24"/>
        </w:rPr>
        <w:t xml:space="preserve">ht </w:t>
      </w:r>
      <w:r>
        <w:rPr>
          <w:spacing w:val="1"/>
          <w:sz w:val="24"/>
          <w:szCs w:val="24"/>
        </w:rPr>
        <w:t xml:space="preserve"> </w:t>
      </w:r>
      <w:r>
        <w:rPr>
          <w:spacing w:val="-1"/>
          <w:sz w:val="24"/>
          <w:szCs w:val="24"/>
        </w:rPr>
        <w:t>a</w:t>
      </w:r>
      <w:r>
        <w:rPr>
          <w:sz w:val="24"/>
          <w:szCs w:val="24"/>
        </w:rPr>
        <w:t>g</w:t>
      </w:r>
      <w:r>
        <w:rPr>
          <w:spacing w:val="-1"/>
          <w:sz w:val="24"/>
          <w:szCs w:val="24"/>
        </w:rPr>
        <w:t>a</w:t>
      </w:r>
      <w:r>
        <w:rPr>
          <w:spacing w:val="1"/>
          <w:sz w:val="24"/>
          <w:szCs w:val="24"/>
        </w:rPr>
        <w:t>i</w:t>
      </w:r>
      <w:r>
        <w:rPr>
          <w:sz w:val="24"/>
          <w:szCs w:val="24"/>
        </w:rPr>
        <w:t>n</w:t>
      </w:r>
      <w:r>
        <w:rPr>
          <w:spacing w:val="1"/>
          <w:sz w:val="24"/>
          <w:szCs w:val="24"/>
        </w:rPr>
        <w:t>s</w:t>
      </w:r>
      <w:r>
        <w:rPr>
          <w:sz w:val="24"/>
          <w:szCs w:val="24"/>
        </w:rPr>
        <w:t>t</w:t>
      </w:r>
      <w:r>
        <w:rPr>
          <w:spacing w:val="51"/>
          <w:sz w:val="24"/>
          <w:szCs w:val="24"/>
        </w:rPr>
        <w:t xml:space="preserve"> </w:t>
      </w:r>
      <w:r>
        <w:rPr>
          <w:spacing w:val="1"/>
          <w:sz w:val="24"/>
          <w:szCs w:val="24"/>
        </w:rPr>
        <w:t>t</w:t>
      </w:r>
      <w:r>
        <w:rPr>
          <w:sz w:val="24"/>
          <w:szCs w:val="24"/>
        </w:rPr>
        <w:t>he</w:t>
      </w:r>
      <w:r>
        <w:rPr>
          <w:spacing w:val="54"/>
          <w:sz w:val="24"/>
          <w:szCs w:val="24"/>
        </w:rPr>
        <w:t xml:space="preserve"> </w:t>
      </w:r>
      <w:r w:rsidR="007574AA">
        <w:rPr>
          <w:sz w:val="24"/>
          <w:szCs w:val="24"/>
          <w:highlight w:val="yellow"/>
        </w:rPr>
        <w:t>FACILITY</w:t>
      </w:r>
      <w:r>
        <w:rPr>
          <w:spacing w:val="57"/>
          <w:sz w:val="24"/>
          <w:szCs w:val="24"/>
        </w:rPr>
        <w:t xml:space="preserve"> </w:t>
      </w:r>
      <w:r>
        <w:rPr>
          <w:sz w:val="24"/>
          <w:szCs w:val="24"/>
        </w:rPr>
        <w:t>by</w:t>
      </w:r>
      <w:r>
        <w:rPr>
          <w:spacing w:val="56"/>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Y </w:t>
      </w:r>
      <w:r>
        <w:rPr>
          <w:spacing w:val="10"/>
          <w:sz w:val="24"/>
          <w:szCs w:val="24"/>
        </w:rPr>
        <w:t xml:space="preserve"> </w:t>
      </w:r>
      <w:r>
        <w:rPr>
          <w:sz w:val="24"/>
          <w:szCs w:val="24"/>
        </w:rPr>
        <w:t>U</w:t>
      </w:r>
      <w:r>
        <w:rPr>
          <w:spacing w:val="-1"/>
          <w:sz w:val="24"/>
          <w:szCs w:val="24"/>
        </w:rPr>
        <w:t>S</w:t>
      </w:r>
      <w:r>
        <w:rPr>
          <w:spacing w:val="1"/>
          <w:sz w:val="24"/>
          <w:szCs w:val="24"/>
        </w:rPr>
        <w:t>ERS</w:t>
      </w:r>
      <w:r>
        <w:rPr>
          <w:sz w:val="24"/>
          <w:szCs w:val="24"/>
        </w:rPr>
        <w:t>’</w:t>
      </w:r>
      <w:r>
        <w:rPr>
          <w:spacing w:val="49"/>
          <w:sz w:val="24"/>
          <w:szCs w:val="24"/>
        </w:rPr>
        <w:t xml:space="preserve"> </w:t>
      </w:r>
      <w:r>
        <w:rPr>
          <w:spacing w:val="-1"/>
          <w:w w:val="99"/>
          <w:sz w:val="24"/>
          <w:szCs w:val="24"/>
        </w:rPr>
        <w:t>em</w:t>
      </w:r>
      <w:r>
        <w:rPr>
          <w:w w:val="99"/>
          <w:sz w:val="24"/>
          <w:szCs w:val="24"/>
        </w:rPr>
        <w:t>p</w:t>
      </w:r>
      <w:r>
        <w:rPr>
          <w:spacing w:val="1"/>
          <w:w w:val="99"/>
          <w:sz w:val="24"/>
          <w:szCs w:val="24"/>
        </w:rPr>
        <w:t>l</w:t>
      </w:r>
      <w:r>
        <w:rPr>
          <w:w w:val="99"/>
          <w:sz w:val="24"/>
          <w:szCs w:val="24"/>
        </w:rPr>
        <w:t>oy</w:t>
      </w:r>
      <w:r>
        <w:rPr>
          <w:spacing w:val="-1"/>
          <w:w w:val="99"/>
          <w:sz w:val="24"/>
          <w:szCs w:val="24"/>
        </w:rPr>
        <w:t>ee</w:t>
      </w:r>
      <w:r>
        <w:rPr>
          <w:spacing w:val="1"/>
          <w:w w:val="99"/>
          <w:sz w:val="24"/>
          <w:szCs w:val="24"/>
        </w:rPr>
        <w:t>s</w:t>
      </w:r>
      <w:r>
        <w:rPr>
          <w:w w:val="132"/>
          <w:sz w:val="24"/>
          <w:szCs w:val="24"/>
        </w:rPr>
        <w:t xml:space="preserve">,  </w:t>
      </w:r>
      <w:r>
        <w:rPr>
          <w:spacing w:val="-1"/>
          <w:w w:val="99"/>
          <w:sz w:val="24"/>
          <w:szCs w:val="24"/>
        </w:rPr>
        <w:t>a</w:t>
      </w:r>
      <w:r>
        <w:rPr>
          <w:w w:val="99"/>
          <w:sz w:val="24"/>
          <w:szCs w:val="24"/>
        </w:rPr>
        <w:t>g</w:t>
      </w:r>
      <w:r>
        <w:rPr>
          <w:spacing w:val="-1"/>
          <w:w w:val="99"/>
          <w:sz w:val="24"/>
          <w:szCs w:val="24"/>
        </w:rPr>
        <w:t>e</w:t>
      </w:r>
      <w:r>
        <w:rPr>
          <w:w w:val="99"/>
          <w:sz w:val="24"/>
          <w:szCs w:val="24"/>
        </w:rPr>
        <w:t>n</w:t>
      </w:r>
      <w:r>
        <w:rPr>
          <w:spacing w:val="1"/>
          <w:w w:val="99"/>
          <w:sz w:val="24"/>
          <w:szCs w:val="24"/>
        </w:rPr>
        <w:t>ts</w:t>
      </w:r>
      <w:r>
        <w:rPr>
          <w:w w:val="132"/>
          <w:sz w:val="24"/>
          <w:szCs w:val="24"/>
        </w:rPr>
        <w:t xml:space="preserve">, </w:t>
      </w:r>
      <w:r>
        <w:rPr>
          <w:w w:val="99"/>
          <w:sz w:val="24"/>
          <w:szCs w:val="24"/>
        </w:rPr>
        <w:t>p</w:t>
      </w:r>
      <w:r>
        <w:rPr>
          <w:w w:val="104"/>
          <w:sz w:val="24"/>
          <w:szCs w:val="24"/>
        </w:rPr>
        <w:t>ar</w:t>
      </w:r>
      <w:r>
        <w:rPr>
          <w:spacing w:val="1"/>
          <w:w w:val="99"/>
          <w:sz w:val="24"/>
          <w:szCs w:val="24"/>
        </w:rPr>
        <w:t>t</w:t>
      </w:r>
      <w:r>
        <w:rPr>
          <w:w w:val="99"/>
          <w:sz w:val="24"/>
          <w:szCs w:val="24"/>
        </w:rPr>
        <w:t>n</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fa</w:t>
      </w:r>
      <w:r>
        <w:rPr>
          <w:spacing w:val="-1"/>
          <w:sz w:val="24"/>
          <w:szCs w:val="24"/>
        </w:rPr>
        <w:t>m</w:t>
      </w:r>
      <w:r>
        <w:rPr>
          <w:spacing w:val="1"/>
          <w:sz w:val="24"/>
          <w:szCs w:val="24"/>
        </w:rPr>
        <w:t>il</w:t>
      </w:r>
      <w:r>
        <w:rPr>
          <w:sz w:val="24"/>
          <w:szCs w:val="24"/>
        </w:rPr>
        <w:t>y</w:t>
      </w:r>
      <w:r>
        <w:rPr>
          <w:spacing w:val="2"/>
          <w:sz w:val="24"/>
          <w:szCs w:val="24"/>
        </w:rPr>
        <w:t xml:space="preserve"> </w:t>
      </w:r>
      <w:r>
        <w:rPr>
          <w:spacing w:val="-1"/>
          <w:w w:val="99"/>
          <w:sz w:val="24"/>
          <w:szCs w:val="24"/>
        </w:rPr>
        <w:t>m</w:t>
      </w:r>
      <w:r>
        <w:rPr>
          <w:w w:val="99"/>
          <w:sz w:val="24"/>
          <w:szCs w:val="24"/>
        </w:rPr>
        <w:t>e</w:t>
      </w:r>
      <w:r>
        <w:rPr>
          <w:spacing w:val="1"/>
          <w:w w:val="99"/>
          <w:sz w:val="24"/>
          <w:szCs w:val="24"/>
        </w:rPr>
        <w:t>m</w:t>
      </w:r>
      <w:r>
        <w:rPr>
          <w:w w:val="99"/>
          <w:sz w:val="24"/>
          <w:szCs w:val="24"/>
        </w:rPr>
        <w:t>b</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pacing w:val="1"/>
          <w:w w:val="99"/>
          <w:sz w:val="24"/>
          <w:szCs w:val="24"/>
        </w:rPr>
        <w:t>st</w:t>
      </w:r>
      <w:r>
        <w:rPr>
          <w:w w:val="99"/>
          <w:sz w:val="24"/>
          <w:szCs w:val="24"/>
        </w:rPr>
        <w:t>uden</w:t>
      </w:r>
      <w:r>
        <w:rPr>
          <w:spacing w:val="1"/>
          <w:w w:val="99"/>
          <w:sz w:val="24"/>
          <w:szCs w:val="24"/>
        </w:rPr>
        <w:t>ts</w:t>
      </w:r>
      <w:r>
        <w:rPr>
          <w:w w:val="132"/>
          <w:sz w:val="24"/>
          <w:szCs w:val="24"/>
        </w:rPr>
        <w:t>,</w:t>
      </w:r>
      <w:r>
        <w:rPr>
          <w:spacing w:val="7"/>
          <w:w w:val="132"/>
          <w:sz w:val="24"/>
          <w:szCs w:val="24"/>
        </w:rPr>
        <w:t xml:space="preserve"> </w:t>
      </w:r>
      <w:r>
        <w:rPr>
          <w:w w:val="99"/>
          <w:sz w:val="24"/>
          <w:szCs w:val="24"/>
        </w:rPr>
        <w:t>cu</w:t>
      </w:r>
      <w:r>
        <w:rPr>
          <w:spacing w:val="1"/>
          <w:w w:val="99"/>
          <w:sz w:val="24"/>
          <w:szCs w:val="24"/>
        </w:rPr>
        <w:t>st</w:t>
      </w:r>
      <w:r>
        <w:rPr>
          <w:spacing w:val="-2"/>
          <w:w w:val="99"/>
          <w:sz w:val="24"/>
          <w:szCs w:val="24"/>
        </w:rPr>
        <w:t>o</w:t>
      </w:r>
      <w:r>
        <w:rPr>
          <w:spacing w:val="-1"/>
          <w:w w:val="99"/>
          <w:sz w:val="24"/>
          <w:szCs w:val="24"/>
        </w:rPr>
        <w:t>m</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func</w:t>
      </w:r>
      <w:r>
        <w:rPr>
          <w:spacing w:val="1"/>
          <w:sz w:val="24"/>
          <w:szCs w:val="24"/>
        </w:rPr>
        <w:t>ti</w:t>
      </w:r>
      <w:r>
        <w:rPr>
          <w:sz w:val="24"/>
          <w:szCs w:val="24"/>
        </w:rPr>
        <w:t xml:space="preserve">on </w:t>
      </w:r>
      <w:r>
        <w:rPr>
          <w:w w:val="99"/>
          <w:sz w:val="24"/>
          <w:szCs w:val="24"/>
        </w:rPr>
        <w:t>a</w:t>
      </w:r>
      <w:r>
        <w:rPr>
          <w:spacing w:val="1"/>
          <w:w w:val="99"/>
          <w:sz w:val="24"/>
          <w:szCs w:val="24"/>
        </w:rPr>
        <w:t>tt</w:t>
      </w:r>
      <w:r>
        <w:rPr>
          <w:w w:val="99"/>
          <w:sz w:val="24"/>
          <w:szCs w:val="24"/>
        </w:rPr>
        <w:t>endees</w:t>
      </w:r>
      <w:r>
        <w:rPr>
          <w:w w:val="132"/>
          <w:sz w:val="24"/>
          <w:szCs w:val="24"/>
        </w:rPr>
        <w:t>,</w:t>
      </w:r>
      <w:r>
        <w:rPr>
          <w:spacing w:val="7"/>
          <w:w w:val="132"/>
          <w:sz w:val="24"/>
          <w:szCs w:val="24"/>
        </w:rPr>
        <w:t xml:space="preserve"> </w:t>
      </w:r>
      <w:r>
        <w:rPr>
          <w:w w:val="99"/>
          <w:sz w:val="24"/>
          <w:szCs w:val="24"/>
        </w:rPr>
        <w:t>gue</w:t>
      </w:r>
      <w:r>
        <w:rPr>
          <w:spacing w:val="1"/>
          <w:w w:val="99"/>
          <w:sz w:val="24"/>
          <w:szCs w:val="24"/>
        </w:rPr>
        <w:t>sts</w:t>
      </w:r>
      <w:r>
        <w:rPr>
          <w:w w:val="132"/>
          <w:sz w:val="24"/>
          <w:szCs w:val="24"/>
        </w:rPr>
        <w:t>,</w:t>
      </w:r>
      <w:r>
        <w:rPr>
          <w:spacing w:val="7"/>
          <w:w w:val="132"/>
          <w:sz w:val="24"/>
          <w:szCs w:val="24"/>
        </w:rPr>
        <w:t xml:space="preserve"> </w:t>
      </w:r>
      <w:r>
        <w:rPr>
          <w:spacing w:val="1"/>
          <w:w w:val="99"/>
          <w:sz w:val="24"/>
          <w:szCs w:val="24"/>
        </w:rPr>
        <w:t>i</w:t>
      </w:r>
      <w:r>
        <w:rPr>
          <w:w w:val="99"/>
          <w:sz w:val="24"/>
          <w:szCs w:val="24"/>
        </w:rPr>
        <w:t>nv</w:t>
      </w:r>
      <w:r>
        <w:rPr>
          <w:spacing w:val="1"/>
          <w:w w:val="99"/>
          <w:sz w:val="24"/>
          <w:szCs w:val="24"/>
        </w:rPr>
        <w:t>it</w:t>
      </w:r>
      <w:r>
        <w:rPr>
          <w:w w:val="99"/>
          <w:sz w:val="24"/>
          <w:szCs w:val="24"/>
        </w:rPr>
        <w:t>ees</w:t>
      </w:r>
      <w:r>
        <w:rPr>
          <w:w w:val="132"/>
          <w:sz w:val="24"/>
          <w:szCs w:val="24"/>
        </w:rPr>
        <w:t xml:space="preserve">, </w:t>
      </w:r>
      <w:r>
        <w:rPr>
          <w:sz w:val="24"/>
          <w:szCs w:val="24"/>
        </w:rPr>
        <w:t>org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z w:val="24"/>
          <w:szCs w:val="24"/>
        </w:rPr>
        <w:t>on</w:t>
      </w:r>
      <w:r>
        <w:rPr>
          <w:spacing w:val="-3"/>
          <w:sz w:val="24"/>
          <w:szCs w:val="24"/>
        </w:rPr>
        <w:t>a</w:t>
      </w:r>
      <w:r>
        <w:rPr>
          <w:sz w:val="24"/>
          <w:szCs w:val="24"/>
        </w:rPr>
        <w:t xml:space="preserve">l </w:t>
      </w:r>
      <w:r>
        <w:rPr>
          <w:spacing w:val="-1"/>
          <w:sz w:val="24"/>
          <w:szCs w:val="24"/>
        </w:rPr>
        <w:t>m</w:t>
      </w:r>
      <w:r>
        <w:rPr>
          <w:sz w:val="24"/>
          <w:szCs w:val="24"/>
        </w:rPr>
        <w:t>e</w:t>
      </w:r>
      <w:r>
        <w:rPr>
          <w:spacing w:val="-1"/>
          <w:sz w:val="24"/>
          <w:szCs w:val="24"/>
        </w:rPr>
        <w:t>m</w:t>
      </w:r>
      <w:r>
        <w:rPr>
          <w:sz w:val="24"/>
          <w:szCs w:val="24"/>
        </w:rPr>
        <w:t>bers</w:t>
      </w:r>
      <w:r>
        <w:rPr>
          <w:spacing w:val="4"/>
          <w:sz w:val="24"/>
          <w:szCs w:val="24"/>
        </w:rPr>
        <w:t xml:space="preserve"> </w:t>
      </w:r>
      <w:r>
        <w:rPr>
          <w:sz w:val="24"/>
          <w:szCs w:val="24"/>
        </w:rPr>
        <w:t>or</w:t>
      </w:r>
      <w:r>
        <w:rPr>
          <w:spacing w:val="11"/>
          <w:sz w:val="24"/>
          <w:szCs w:val="24"/>
        </w:rPr>
        <w:t xml:space="preserve"> </w:t>
      </w:r>
      <w:r>
        <w:rPr>
          <w:w w:val="99"/>
          <w:sz w:val="24"/>
          <w:szCs w:val="24"/>
        </w:rPr>
        <w:t>a</w:t>
      </w:r>
      <w:r>
        <w:rPr>
          <w:spacing w:val="1"/>
          <w:w w:val="99"/>
          <w:sz w:val="24"/>
          <w:szCs w:val="24"/>
        </w:rPr>
        <w:t>ss</w:t>
      </w:r>
      <w:r>
        <w:rPr>
          <w:w w:val="99"/>
          <w:sz w:val="24"/>
          <w:szCs w:val="24"/>
        </w:rPr>
        <w:t>oc</w:t>
      </w:r>
      <w:r>
        <w:rPr>
          <w:spacing w:val="1"/>
          <w:w w:val="99"/>
          <w:sz w:val="24"/>
          <w:szCs w:val="24"/>
        </w:rPr>
        <w:t>i</w:t>
      </w:r>
      <w:r>
        <w:rPr>
          <w:w w:val="99"/>
          <w:sz w:val="24"/>
          <w:szCs w:val="24"/>
        </w:rPr>
        <w:t>a</w:t>
      </w:r>
      <w:r>
        <w:rPr>
          <w:spacing w:val="1"/>
          <w:w w:val="99"/>
          <w:sz w:val="24"/>
          <w:szCs w:val="24"/>
        </w:rPr>
        <w:t>t</w:t>
      </w:r>
      <w:r>
        <w:rPr>
          <w:w w:val="99"/>
          <w:sz w:val="24"/>
          <w:szCs w:val="24"/>
        </w:rPr>
        <w:t>e</w:t>
      </w:r>
      <w:r>
        <w:rPr>
          <w:spacing w:val="1"/>
          <w:w w:val="99"/>
          <w:sz w:val="24"/>
          <w:szCs w:val="24"/>
        </w:rPr>
        <w:t>s</w:t>
      </w:r>
      <w:r>
        <w:rPr>
          <w:w w:val="132"/>
          <w:sz w:val="24"/>
          <w:szCs w:val="24"/>
        </w:rPr>
        <w:t>.</w:t>
      </w:r>
      <w:proofErr w:type="gramEnd"/>
      <w:r>
        <w:rPr>
          <w:spacing w:val="3"/>
          <w:w w:val="132"/>
          <w:sz w:val="24"/>
          <w:szCs w:val="24"/>
        </w:rPr>
        <w:t xml:space="preserve"> </w:t>
      </w:r>
      <w:r>
        <w:rPr>
          <w:sz w:val="24"/>
          <w:szCs w:val="24"/>
        </w:rPr>
        <w:t>FACI</w:t>
      </w:r>
      <w:r>
        <w:rPr>
          <w:spacing w:val="1"/>
          <w:sz w:val="24"/>
          <w:szCs w:val="24"/>
        </w:rPr>
        <w:t>L</w:t>
      </w:r>
      <w:r>
        <w:rPr>
          <w:sz w:val="24"/>
          <w:szCs w:val="24"/>
        </w:rPr>
        <w:t>I</w:t>
      </w:r>
      <w:r>
        <w:rPr>
          <w:spacing w:val="-2"/>
          <w:sz w:val="24"/>
          <w:szCs w:val="24"/>
        </w:rPr>
        <w:t>T</w:t>
      </w:r>
      <w:r>
        <w:rPr>
          <w:sz w:val="24"/>
          <w:szCs w:val="24"/>
        </w:rPr>
        <w:t>Y</w:t>
      </w:r>
      <w:r>
        <w:rPr>
          <w:spacing w:val="15"/>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2"/>
          <w:sz w:val="24"/>
          <w:szCs w:val="24"/>
        </w:rPr>
        <w:t xml:space="preserve"> </w:t>
      </w:r>
      <w:r>
        <w:rPr>
          <w:sz w:val="24"/>
          <w:szCs w:val="24"/>
        </w:rPr>
        <w:t>a</w:t>
      </w:r>
      <w:r>
        <w:rPr>
          <w:spacing w:val="1"/>
          <w:sz w:val="24"/>
          <w:szCs w:val="24"/>
        </w:rPr>
        <w:t>ls</w:t>
      </w:r>
      <w:r>
        <w:rPr>
          <w:sz w:val="24"/>
          <w:szCs w:val="24"/>
        </w:rPr>
        <w:t>o agrees</w:t>
      </w:r>
      <w:r>
        <w:rPr>
          <w:spacing w:val="7"/>
          <w:sz w:val="24"/>
          <w:szCs w:val="24"/>
        </w:rPr>
        <w:t xml:space="preserve"> </w:t>
      </w:r>
      <w:r>
        <w:rPr>
          <w:spacing w:val="1"/>
          <w:sz w:val="24"/>
          <w:szCs w:val="24"/>
        </w:rPr>
        <w:t>t</w:t>
      </w:r>
      <w:r>
        <w:rPr>
          <w:sz w:val="24"/>
          <w:szCs w:val="24"/>
        </w:rPr>
        <w:t>o en</w:t>
      </w:r>
      <w:r>
        <w:rPr>
          <w:spacing w:val="1"/>
          <w:sz w:val="24"/>
          <w:szCs w:val="24"/>
        </w:rPr>
        <w:t>s</w:t>
      </w:r>
      <w:r>
        <w:rPr>
          <w:sz w:val="24"/>
          <w:szCs w:val="24"/>
        </w:rPr>
        <w:t>ure</w:t>
      </w:r>
      <w:r>
        <w:rPr>
          <w:spacing w:val="5"/>
          <w:sz w:val="24"/>
          <w:szCs w:val="24"/>
        </w:rPr>
        <w:t xml:space="preserve"> </w:t>
      </w:r>
      <w:r>
        <w:rPr>
          <w:spacing w:val="1"/>
          <w:sz w:val="24"/>
          <w:szCs w:val="24"/>
        </w:rPr>
        <w:t>t</w:t>
      </w:r>
      <w:r>
        <w:rPr>
          <w:sz w:val="24"/>
          <w:szCs w:val="24"/>
        </w:rPr>
        <w:t xml:space="preserve">hat </w:t>
      </w:r>
      <w:r>
        <w:rPr>
          <w:spacing w:val="-2"/>
          <w:sz w:val="24"/>
          <w:szCs w:val="24"/>
        </w:rPr>
        <w:t>i</w:t>
      </w:r>
      <w:r>
        <w:rPr>
          <w:spacing w:val="1"/>
          <w:sz w:val="24"/>
          <w:szCs w:val="24"/>
        </w:rPr>
        <w:t>t</w:t>
      </w:r>
      <w:r>
        <w:rPr>
          <w:sz w:val="24"/>
          <w:szCs w:val="24"/>
        </w:rPr>
        <w:t>s</w:t>
      </w:r>
      <w:r>
        <w:rPr>
          <w:spacing w:val="2"/>
          <w:sz w:val="24"/>
          <w:szCs w:val="24"/>
        </w:rPr>
        <w:t xml:space="preserve"> </w:t>
      </w:r>
      <w:r>
        <w:rPr>
          <w:spacing w:val="-2"/>
          <w:sz w:val="24"/>
          <w:szCs w:val="24"/>
        </w:rPr>
        <w:t>l</w:t>
      </w:r>
      <w:r>
        <w:rPr>
          <w:spacing w:val="1"/>
          <w:sz w:val="24"/>
          <w:szCs w:val="24"/>
        </w:rPr>
        <w:t>i</w:t>
      </w:r>
      <w:r>
        <w:rPr>
          <w:sz w:val="24"/>
          <w:szCs w:val="24"/>
        </w:rPr>
        <w:t>ab</w:t>
      </w:r>
      <w:r>
        <w:rPr>
          <w:spacing w:val="1"/>
          <w:sz w:val="24"/>
          <w:szCs w:val="24"/>
        </w:rPr>
        <w:t>i</w:t>
      </w:r>
      <w:r>
        <w:rPr>
          <w:spacing w:val="-2"/>
          <w:sz w:val="24"/>
          <w:szCs w:val="24"/>
        </w:rPr>
        <w:t>l</w:t>
      </w:r>
      <w:r>
        <w:rPr>
          <w:spacing w:val="1"/>
          <w:sz w:val="24"/>
          <w:szCs w:val="24"/>
        </w:rPr>
        <w:t>it</w:t>
      </w:r>
      <w:r>
        <w:rPr>
          <w:sz w:val="24"/>
          <w:szCs w:val="24"/>
        </w:rPr>
        <w:t xml:space="preserve">y </w:t>
      </w:r>
      <w:r>
        <w:rPr>
          <w:spacing w:val="1"/>
          <w:sz w:val="24"/>
          <w:szCs w:val="24"/>
        </w:rPr>
        <w:t>i</w:t>
      </w:r>
      <w:r>
        <w:rPr>
          <w:sz w:val="24"/>
          <w:szCs w:val="24"/>
        </w:rPr>
        <w:t>n</w:t>
      </w:r>
      <w:r>
        <w:rPr>
          <w:spacing w:val="1"/>
          <w:sz w:val="24"/>
          <w:szCs w:val="24"/>
        </w:rPr>
        <w:t>s</w:t>
      </w:r>
      <w:r>
        <w:rPr>
          <w:sz w:val="24"/>
          <w:szCs w:val="24"/>
        </w:rPr>
        <w:t>urance</w:t>
      </w:r>
      <w:r>
        <w:rPr>
          <w:spacing w:val="5"/>
          <w:sz w:val="24"/>
          <w:szCs w:val="24"/>
        </w:rPr>
        <w:t xml:space="preserve"> </w:t>
      </w:r>
      <w:r>
        <w:rPr>
          <w:sz w:val="24"/>
          <w:szCs w:val="24"/>
        </w:rPr>
        <w:t>po</w:t>
      </w:r>
      <w:r>
        <w:rPr>
          <w:spacing w:val="1"/>
          <w:sz w:val="24"/>
          <w:szCs w:val="24"/>
        </w:rPr>
        <w:t>li</w:t>
      </w:r>
      <w:r>
        <w:rPr>
          <w:sz w:val="24"/>
          <w:szCs w:val="24"/>
        </w:rPr>
        <w:t>cy w</w:t>
      </w:r>
      <w:r>
        <w:rPr>
          <w:spacing w:val="-2"/>
          <w:sz w:val="24"/>
          <w:szCs w:val="24"/>
        </w:rPr>
        <w:t>i</w:t>
      </w:r>
      <w:r>
        <w:rPr>
          <w:spacing w:val="1"/>
          <w:sz w:val="24"/>
          <w:szCs w:val="24"/>
        </w:rPr>
        <w:t>l</w:t>
      </w:r>
      <w:r>
        <w:rPr>
          <w:sz w:val="24"/>
          <w:szCs w:val="24"/>
        </w:rPr>
        <w:t>l</w:t>
      </w:r>
      <w:r>
        <w:rPr>
          <w:spacing w:val="3"/>
          <w:sz w:val="24"/>
          <w:szCs w:val="24"/>
        </w:rPr>
        <w:t xml:space="preserve"> </w:t>
      </w:r>
      <w:r>
        <w:rPr>
          <w:sz w:val="24"/>
          <w:szCs w:val="24"/>
        </w:rPr>
        <w:t>be</w:t>
      </w:r>
      <w:r>
        <w:rPr>
          <w:spacing w:val="3"/>
          <w:sz w:val="24"/>
          <w:szCs w:val="24"/>
        </w:rPr>
        <w:t xml:space="preserve"> </w:t>
      </w:r>
      <w:r>
        <w:rPr>
          <w:sz w:val="24"/>
          <w:szCs w:val="24"/>
        </w:rPr>
        <w:t>pr</w:t>
      </w:r>
      <w:r>
        <w:rPr>
          <w:spacing w:val="1"/>
          <w:sz w:val="24"/>
          <w:szCs w:val="24"/>
        </w:rPr>
        <w:t>i</w:t>
      </w:r>
      <w:r>
        <w:rPr>
          <w:spacing w:val="-1"/>
          <w:sz w:val="24"/>
          <w:szCs w:val="24"/>
        </w:rPr>
        <w:t>m</w:t>
      </w:r>
      <w:r>
        <w:rPr>
          <w:sz w:val="24"/>
          <w:szCs w:val="24"/>
        </w:rPr>
        <w:t>ary</w:t>
      </w:r>
      <w:r>
        <w:rPr>
          <w:spacing w:val="17"/>
          <w:sz w:val="24"/>
          <w:szCs w:val="24"/>
        </w:rPr>
        <w:t xml:space="preserve"> </w:t>
      </w:r>
      <w:r>
        <w:rPr>
          <w:spacing w:val="1"/>
          <w:sz w:val="24"/>
          <w:szCs w:val="24"/>
        </w:rPr>
        <w:t>i</w:t>
      </w:r>
      <w:r>
        <w:rPr>
          <w:sz w:val="24"/>
          <w:szCs w:val="24"/>
        </w:rPr>
        <w:t>n</w:t>
      </w:r>
      <w:r>
        <w:rPr>
          <w:spacing w:val="4"/>
          <w:sz w:val="24"/>
          <w:szCs w:val="24"/>
        </w:rPr>
        <w:t xml:space="preserve"> </w:t>
      </w:r>
      <w:r>
        <w:rPr>
          <w:spacing w:val="1"/>
          <w:sz w:val="24"/>
          <w:szCs w:val="24"/>
        </w:rPr>
        <w:t>t</w:t>
      </w:r>
      <w:r>
        <w:rPr>
          <w:sz w:val="24"/>
          <w:szCs w:val="24"/>
        </w:rPr>
        <w:t>he</w:t>
      </w:r>
      <w:r>
        <w:rPr>
          <w:spacing w:val="2"/>
          <w:sz w:val="24"/>
          <w:szCs w:val="24"/>
        </w:rPr>
        <w:t xml:space="preserve"> </w:t>
      </w:r>
      <w:r>
        <w:rPr>
          <w:sz w:val="24"/>
          <w:szCs w:val="24"/>
        </w:rPr>
        <w:t>event</w:t>
      </w:r>
      <w:r>
        <w:rPr>
          <w:spacing w:val="1"/>
          <w:sz w:val="24"/>
          <w:szCs w:val="24"/>
        </w:rPr>
        <w:t xml:space="preserve"> </w:t>
      </w:r>
      <w:r>
        <w:rPr>
          <w:spacing w:val="3"/>
          <w:sz w:val="24"/>
          <w:szCs w:val="24"/>
        </w:rPr>
        <w:t>o</w:t>
      </w:r>
      <w:r>
        <w:rPr>
          <w:sz w:val="24"/>
          <w:szCs w:val="24"/>
        </w:rPr>
        <w:t>f</w:t>
      </w:r>
      <w:r>
        <w:rPr>
          <w:spacing w:val="3"/>
          <w:sz w:val="24"/>
          <w:szCs w:val="24"/>
        </w:rPr>
        <w:t xml:space="preserve"> </w:t>
      </w:r>
      <w:r>
        <w:rPr>
          <w:sz w:val="24"/>
          <w:szCs w:val="24"/>
        </w:rPr>
        <w:t>a</w:t>
      </w:r>
      <w:r>
        <w:rPr>
          <w:spacing w:val="6"/>
          <w:sz w:val="24"/>
          <w:szCs w:val="24"/>
        </w:rPr>
        <w:t xml:space="preserve"> </w:t>
      </w:r>
      <w:r>
        <w:rPr>
          <w:sz w:val="24"/>
          <w:szCs w:val="24"/>
        </w:rPr>
        <w:t>covered</w:t>
      </w:r>
      <w:r>
        <w:rPr>
          <w:spacing w:val="8"/>
          <w:sz w:val="24"/>
          <w:szCs w:val="24"/>
        </w:rPr>
        <w:t xml:space="preserve"> </w:t>
      </w:r>
      <w:r>
        <w:rPr>
          <w:sz w:val="24"/>
          <w:szCs w:val="24"/>
        </w:rPr>
        <w:t>c</w:t>
      </w:r>
      <w:r>
        <w:rPr>
          <w:spacing w:val="1"/>
          <w:sz w:val="24"/>
          <w:szCs w:val="24"/>
        </w:rPr>
        <w:t>l</w:t>
      </w:r>
      <w:r>
        <w:rPr>
          <w:sz w:val="24"/>
          <w:szCs w:val="24"/>
        </w:rPr>
        <w:t>a</w:t>
      </w:r>
      <w:r>
        <w:rPr>
          <w:spacing w:val="1"/>
          <w:sz w:val="24"/>
          <w:szCs w:val="24"/>
        </w:rPr>
        <w:t>i</w:t>
      </w:r>
      <w:r>
        <w:rPr>
          <w:sz w:val="24"/>
          <w:szCs w:val="24"/>
        </w:rPr>
        <w:t>m</w:t>
      </w:r>
      <w:r>
        <w:rPr>
          <w:spacing w:val="2"/>
          <w:sz w:val="24"/>
          <w:szCs w:val="24"/>
        </w:rPr>
        <w:t xml:space="preserve"> </w:t>
      </w:r>
      <w:r>
        <w:rPr>
          <w:sz w:val="24"/>
          <w:szCs w:val="24"/>
        </w:rPr>
        <w:t>or</w:t>
      </w:r>
      <w:r>
        <w:rPr>
          <w:spacing w:val="13"/>
          <w:sz w:val="24"/>
          <w:szCs w:val="24"/>
        </w:rPr>
        <w:t xml:space="preserve"> </w:t>
      </w:r>
      <w:r>
        <w:rPr>
          <w:sz w:val="24"/>
          <w:szCs w:val="24"/>
        </w:rPr>
        <w:t>c</w:t>
      </w:r>
      <w:r>
        <w:rPr>
          <w:spacing w:val="2"/>
          <w:sz w:val="24"/>
          <w:szCs w:val="24"/>
        </w:rPr>
        <w:t>a</w:t>
      </w:r>
      <w:r>
        <w:rPr>
          <w:sz w:val="24"/>
          <w:szCs w:val="24"/>
        </w:rPr>
        <w:t>u</w:t>
      </w:r>
      <w:r>
        <w:rPr>
          <w:spacing w:val="1"/>
          <w:sz w:val="24"/>
          <w:szCs w:val="24"/>
        </w:rPr>
        <w:t>s</w:t>
      </w:r>
      <w:r>
        <w:rPr>
          <w:sz w:val="24"/>
          <w:szCs w:val="24"/>
        </w:rPr>
        <w:t>e of</w:t>
      </w:r>
      <w:r>
        <w:rPr>
          <w:spacing w:val="3"/>
          <w:sz w:val="24"/>
          <w:szCs w:val="24"/>
        </w:rPr>
        <w:t xml:space="preserve"> </w:t>
      </w:r>
      <w:r>
        <w:rPr>
          <w:sz w:val="24"/>
          <w:szCs w:val="24"/>
        </w:rPr>
        <w:t>ac</w:t>
      </w:r>
      <w:r>
        <w:rPr>
          <w:spacing w:val="1"/>
          <w:sz w:val="24"/>
          <w:szCs w:val="24"/>
        </w:rPr>
        <w:t>ti</w:t>
      </w:r>
      <w:r>
        <w:rPr>
          <w:sz w:val="24"/>
          <w:szCs w:val="24"/>
        </w:rPr>
        <w:t>on aga</w:t>
      </w:r>
      <w:r>
        <w:rPr>
          <w:spacing w:val="1"/>
          <w:sz w:val="24"/>
          <w:szCs w:val="24"/>
        </w:rPr>
        <w:t>i</w:t>
      </w:r>
      <w:r>
        <w:rPr>
          <w:sz w:val="24"/>
          <w:szCs w:val="24"/>
        </w:rPr>
        <w:t>n</w:t>
      </w:r>
      <w:r>
        <w:rPr>
          <w:spacing w:val="1"/>
          <w:sz w:val="24"/>
          <w:szCs w:val="24"/>
        </w:rPr>
        <w:t>s</w:t>
      </w:r>
      <w:r>
        <w:rPr>
          <w:sz w:val="24"/>
          <w:szCs w:val="24"/>
        </w:rPr>
        <w:t>t</w:t>
      </w:r>
      <w:r w:rsidR="00720438">
        <w:rPr>
          <w:sz w:val="24"/>
          <w:szCs w:val="24"/>
        </w:rPr>
        <w:t xml:space="preserve"> </w:t>
      </w:r>
      <w:r w:rsidR="007574AA">
        <w:rPr>
          <w:w w:val="101"/>
          <w:sz w:val="24"/>
          <w:szCs w:val="24"/>
          <w:highlight w:val="yellow"/>
        </w:rPr>
        <w:t>FACILITY</w:t>
      </w:r>
      <w:r>
        <w:rPr>
          <w:w w:val="132"/>
          <w:sz w:val="24"/>
          <w:szCs w:val="24"/>
        </w:rPr>
        <w:t>.</w:t>
      </w:r>
    </w:p>
    <w:p w:rsidR="007565A5" w:rsidRDefault="007565A5">
      <w:pPr>
        <w:spacing w:before="8" w:line="280" w:lineRule="exact"/>
        <w:rPr>
          <w:sz w:val="28"/>
          <w:szCs w:val="28"/>
        </w:rPr>
      </w:pPr>
    </w:p>
    <w:p w:rsidR="007565A5" w:rsidRDefault="007114E3" w:rsidP="00221EC4">
      <w:pPr>
        <w:spacing w:line="250" w:lineRule="auto"/>
        <w:ind w:right="75"/>
        <w:jc w:val="both"/>
        <w:rPr>
          <w:sz w:val="24"/>
          <w:szCs w:val="24"/>
        </w:rPr>
      </w:pPr>
      <w:proofErr w:type="gramStart"/>
      <w:r>
        <w:rPr>
          <w:sz w:val="24"/>
          <w:szCs w:val="24"/>
        </w:rPr>
        <w:t>If</w:t>
      </w:r>
      <w:r>
        <w:rPr>
          <w:spacing w:val="7"/>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20"/>
          <w:sz w:val="24"/>
          <w:szCs w:val="24"/>
        </w:rPr>
        <w:t xml:space="preserve"> </w:t>
      </w:r>
      <w:r>
        <w:rPr>
          <w:spacing w:val="1"/>
          <w:sz w:val="24"/>
          <w:szCs w:val="24"/>
        </w:rPr>
        <w:t>U</w:t>
      </w:r>
      <w:r>
        <w:rPr>
          <w:spacing w:val="-1"/>
          <w:sz w:val="24"/>
          <w:szCs w:val="24"/>
        </w:rPr>
        <w:t>S</w:t>
      </w:r>
      <w:r>
        <w:rPr>
          <w:spacing w:val="1"/>
          <w:sz w:val="24"/>
          <w:szCs w:val="24"/>
        </w:rPr>
        <w:t>E</w:t>
      </w:r>
      <w:r>
        <w:rPr>
          <w:sz w:val="24"/>
          <w:szCs w:val="24"/>
        </w:rPr>
        <w:t>R</w:t>
      </w:r>
      <w:r>
        <w:rPr>
          <w:spacing w:val="10"/>
          <w:sz w:val="24"/>
          <w:szCs w:val="24"/>
        </w:rPr>
        <w:t xml:space="preserve"> </w:t>
      </w:r>
      <w:r>
        <w:rPr>
          <w:sz w:val="24"/>
          <w:szCs w:val="24"/>
        </w:rPr>
        <w:t>fa</w:t>
      </w:r>
      <w:r>
        <w:rPr>
          <w:spacing w:val="1"/>
          <w:sz w:val="24"/>
          <w:szCs w:val="24"/>
        </w:rPr>
        <w:t>il</w:t>
      </w:r>
      <w:r>
        <w:rPr>
          <w:sz w:val="24"/>
          <w:szCs w:val="24"/>
        </w:rPr>
        <w:t>s</w:t>
      </w:r>
      <w:r>
        <w:rPr>
          <w:spacing w:val="5"/>
          <w:sz w:val="24"/>
          <w:szCs w:val="24"/>
        </w:rPr>
        <w:t xml:space="preserve"> </w:t>
      </w:r>
      <w:r>
        <w:rPr>
          <w:spacing w:val="1"/>
          <w:sz w:val="24"/>
          <w:szCs w:val="24"/>
        </w:rPr>
        <w:t>t</w:t>
      </w:r>
      <w:r>
        <w:rPr>
          <w:sz w:val="24"/>
          <w:szCs w:val="24"/>
        </w:rPr>
        <w:t>o</w:t>
      </w:r>
      <w:r>
        <w:rPr>
          <w:spacing w:val="7"/>
          <w:sz w:val="24"/>
          <w:szCs w:val="24"/>
        </w:rPr>
        <w:t xml:space="preserve"> </w:t>
      </w:r>
      <w:r>
        <w:rPr>
          <w:sz w:val="24"/>
          <w:szCs w:val="24"/>
        </w:rPr>
        <w:t>co</w:t>
      </w:r>
      <w:r>
        <w:rPr>
          <w:spacing w:val="-1"/>
          <w:sz w:val="24"/>
          <w:szCs w:val="24"/>
        </w:rPr>
        <w:t>m</w:t>
      </w:r>
      <w:r>
        <w:rPr>
          <w:sz w:val="24"/>
          <w:szCs w:val="24"/>
        </w:rPr>
        <w:t>p</w:t>
      </w:r>
      <w:r>
        <w:rPr>
          <w:spacing w:val="1"/>
          <w:sz w:val="24"/>
          <w:szCs w:val="24"/>
        </w:rPr>
        <w:t>l</w:t>
      </w:r>
      <w:r>
        <w:rPr>
          <w:sz w:val="24"/>
          <w:szCs w:val="24"/>
        </w:rPr>
        <w:t>y</w:t>
      </w:r>
      <w:r>
        <w:rPr>
          <w:spacing w:val="2"/>
          <w:sz w:val="24"/>
          <w:szCs w:val="24"/>
        </w:rPr>
        <w:t xml:space="preserve"> </w:t>
      </w:r>
      <w:r>
        <w:rPr>
          <w:sz w:val="24"/>
          <w:szCs w:val="24"/>
        </w:rPr>
        <w:t>w</w:t>
      </w:r>
      <w:r>
        <w:rPr>
          <w:spacing w:val="1"/>
          <w:sz w:val="24"/>
          <w:szCs w:val="24"/>
        </w:rPr>
        <w:t>it</w:t>
      </w:r>
      <w:r>
        <w:rPr>
          <w:sz w:val="24"/>
          <w:szCs w:val="24"/>
        </w:rPr>
        <w:t>h</w:t>
      </w:r>
      <w:r>
        <w:rPr>
          <w:spacing w:val="5"/>
          <w:sz w:val="24"/>
          <w:szCs w:val="24"/>
        </w:rPr>
        <w:t xml:space="preserve"> </w:t>
      </w:r>
      <w:r>
        <w:rPr>
          <w:spacing w:val="-2"/>
          <w:sz w:val="24"/>
          <w:szCs w:val="24"/>
        </w:rPr>
        <w:t>t</w:t>
      </w:r>
      <w:r>
        <w:rPr>
          <w:sz w:val="24"/>
          <w:szCs w:val="24"/>
        </w:rPr>
        <w:t>he</w:t>
      </w:r>
      <w:r>
        <w:rPr>
          <w:spacing w:val="5"/>
          <w:sz w:val="24"/>
          <w:szCs w:val="24"/>
        </w:rPr>
        <w:t xml:space="preserve"> </w:t>
      </w:r>
      <w:r>
        <w:rPr>
          <w:sz w:val="24"/>
          <w:szCs w:val="24"/>
        </w:rPr>
        <w:t>above</w:t>
      </w:r>
      <w:r>
        <w:rPr>
          <w:spacing w:val="3"/>
          <w:sz w:val="24"/>
          <w:szCs w:val="24"/>
        </w:rPr>
        <w:t xml:space="preserve"> </w:t>
      </w:r>
      <w:r>
        <w:rPr>
          <w:sz w:val="24"/>
          <w:szCs w:val="24"/>
        </w:rPr>
        <w:t>(</w:t>
      </w:r>
      <w:r w:rsidR="006E4BC6">
        <w:rPr>
          <w:sz w:val="24"/>
          <w:szCs w:val="24"/>
        </w:rPr>
        <w:t>third</w:t>
      </w:r>
      <w:r>
        <w:rPr>
          <w:sz w:val="24"/>
          <w:szCs w:val="24"/>
        </w:rPr>
        <w:t xml:space="preserve">) </w:t>
      </w:r>
      <w:r>
        <w:rPr>
          <w:w w:val="99"/>
          <w:sz w:val="24"/>
          <w:szCs w:val="24"/>
        </w:rPr>
        <w:t>p</w:t>
      </w:r>
      <w:r>
        <w:rPr>
          <w:w w:val="104"/>
          <w:sz w:val="24"/>
          <w:szCs w:val="24"/>
        </w:rPr>
        <w:t>ar</w:t>
      </w:r>
      <w:r>
        <w:rPr>
          <w:w w:val="99"/>
          <w:sz w:val="24"/>
          <w:szCs w:val="24"/>
        </w:rPr>
        <w:t>ag</w:t>
      </w:r>
      <w:r>
        <w:rPr>
          <w:w w:val="110"/>
          <w:sz w:val="24"/>
          <w:szCs w:val="24"/>
        </w:rPr>
        <w:t>r</w:t>
      </w:r>
      <w:r>
        <w:rPr>
          <w:w w:val="99"/>
          <w:sz w:val="24"/>
          <w:szCs w:val="24"/>
        </w:rPr>
        <w:t>aph</w:t>
      </w:r>
      <w:r>
        <w:rPr>
          <w:w w:val="132"/>
          <w:sz w:val="24"/>
          <w:szCs w:val="24"/>
        </w:rPr>
        <w:t>,</w:t>
      </w:r>
      <w:r>
        <w:rPr>
          <w:spacing w:val="8"/>
          <w:w w:val="132"/>
          <w:sz w:val="24"/>
          <w:szCs w:val="24"/>
        </w:rPr>
        <w:t xml:space="preserve"> </w:t>
      </w:r>
      <w:r>
        <w:rPr>
          <w:spacing w:val="1"/>
          <w:sz w:val="24"/>
          <w:szCs w:val="24"/>
        </w:rPr>
        <w:t>t</w:t>
      </w:r>
      <w:r>
        <w:rPr>
          <w:sz w:val="24"/>
          <w:szCs w:val="24"/>
        </w:rPr>
        <w:t>hen</w:t>
      </w:r>
      <w:r>
        <w:rPr>
          <w:spacing w:val="5"/>
          <w:sz w:val="24"/>
          <w:szCs w:val="24"/>
        </w:rPr>
        <w:t xml:space="preserve"> </w:t>
      </w:r>
      <w:r>
        <w:rPr>
          <w:spacing w:val="1"/>
          <w:sz w:val="24"/>
          <w:szCs w:val="24"/>
        </w:rPr>
        <w:t>t</w:t>
      </w:r>
      <w:r>
        <w:rPr>
          <w:sz w:val="24"/>
          <w:szCs w:val="24"/>
        </w:rPr>
        <w:t>he</w:t>
      </w:r>
      <w:r>
        <w:rPr>
          <w:spacing w:val="5"/>
          <w:sz w:val="24"/>
          <w:szCs w:val="24"/>
        </w:rPr>
        <w:t xml:space="preserve"> </w:t>
      </w:r>
      <w:r>
        <w:rPr>
          <w:sz w:val="24"/>
          <w:szCs w:val="24"/>
        </w:rPr>
        <w:t>above</w:t>
      </w:r>
      <w:r>
        <w:rPr>
          <w:spacing w:val="3"/>
          <w:sz w:val="24"/>
          <w:szCs w:val="24"/>
        </w:rPr>
        <w:t xml:space="preserve"> </w:t>
      </w:r>
      <w:r>
        <w:rPr>
          <w:sz w:val="24"/>
          <w:szCs w:val="24"/>
        </w:rPr>
        <w:t>na</w:t>
      </w:r>
      <w:r>
        <w:rPr>
          <w:spacing w:val="-1"/>
          <w:sz w:val="24"/>
          <w:szCs w:val="24"/>
        </w:rPr>
        <w:t>m</w:t>
      </w:r>
      <w:r>
        <w:rPr>
          <w:sz w:val="24"/>
          <w:szCs w:val="24"/>
        </w:rPr>
        <w:t>ed 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 xml:space="preserve">Y </w:t>
      </w:r>
      <w:r>
        <w:rPr>
          <w:spacing w:val="8"/>
          <w:sz w:val="24"/>
          <w:szCs w:val="24"/>
        </w:rPr>
        <w:t xml:space="preserve"> </w:t>
      </w:r>
      <w:r>
        <w:rPr>
          <w:sz w:val="24"/>
          <w:szCs w:val="24"/>
        </w:rPr>
        <w:t>U</w:t>
      </w:r>
      <w:r>
        <w:rPr>
          <w:spacing w:val="-1"/>
          <w:sz w:val="24"/>
          <w:szCs w:val="24"/>
        </w:rPr>
        <w:t>S</w:t>
      </w:r>
      <w:r>
        <w:rPr>
          <w:spacing w:val="1"/>
          <w:sz w:val="24"/>
          <w:szCs w:val="24"/>
        </w:rPr>
        <w:t>E</w:t>
      </w:r>
      <w:r>
        <w:rPr>
          <w:sz w:val="24"/>
          <w:szCs w:val="24"/>
        </w:rPr>
        <w:t>R</w:t>
      </w:r>
      <w:r>
        <w:rPr>
          <w:spacing w:val="53"/>
          <w:sz w:val="24"/>
          <w:szCs w:val="24"/>
        </w:rPr>
        <w:t xml:space="preserve"> </w:t>
      </w:r>
      <w:r>
        <w:rPr>
          <w:spacing w:val="-1"/>
          <w:sz w:val="24"/>
          <w:szCs w:val="24"/>
        </w:rPr>
        <w:t>a</w:t>
      </w:r>
      <w:r>
        <w:rPr>
          <w:sz w:val="24"/>
          <w:szCs w:val="24"/>
        </w:rPr>
        <w:t>gr</w:t>
      </w:r>
      <w:r>
        <w:rPr>
          <w:spacing w:val="2"/>
          <w:sz w:val="24"/>
          <w:szCs w:val="24"/>
        </w:rPr>
        <w:t>e</w:t>
      </w:r>
      <w:r>
        <w:rPr>
          <w:spacing w:val="-1"/>
          <w:sz w:val="24"/>
          <w:szCs w:val="24"/>
        </w:rPr>
        <w:t>e</w:t>
      </w:r>
      <w:r>
        <w:rPr>
          <w:sz w:val="24"/>
          <w:szCs w:val="24"/>
        </w:rPr>
        <w:t xml:space="preserve">s  </w:t>
      </w:r>
      <w:r>
        <w:rPr>
          <w:spacing w:val="1"/>
          <w:sz w:val="24"/>
          <w:szCs w:val="24"/>
        </w:rPr>
        <w:t>t</w:t>
      </w:r>
      <w:r>
        <w:rPr>
          <w:sz w:val="24"/>
          <w:szCs w:val="24"/>
        </w:rPr>
        <w:t>o</w:t>
      </w:r>
      <w:r>
        <w:rPr>
          <w:spacing w:val="54"/>
          <w:sz w:val="24"/>
          <w:szCs w:val="24"/>
        </w:rPr>
        <w:t xml:space="preserve"> </w:t>
      </w:r>
      <w:r>
        <w:rPr>
          <w:w w:val="104"/>
          <w:sz w:val="24"/>
          <w:szCs w:val="24"/>
        </w:rPr>
        <w:t>pr</w:t>
      </w:r>
      <w:r>
        <w:rPr>
          <w:w w:val="99"/>
          <w:sz w:val="24"/>
          <w:szCs w:val="24"/>
        </w:rPr>
        <w:t>o</w:t>
      </w:r>
      <w:r>
        <w:rPr>
          <w:spacing w:val="1"/>
          <w:w w:val="99"/>
          <w:sz w:val="24"/>
          <w:szCs w:val="24"/>
        </w:rPr>
        <w:t>t</w:t>
      </w:r>
      <w:r>
        <w:rPr>
          <w:spacing w:val="-1"/>
          <w:w w:val="99"/>
          <w:sz w:val="24"/>
          <w:szCs w:val="24"/>
        </w:rPr>
        <w:t>ec</w:t>
      </w:r>
      <w:r>
        <w:rPr>
          <w:spacing w:val="1"/>
          <w:w w:val="99"/>
          <w:sz w:val="24"/>
          <w:szCs w:val="24"/>
        </w:rPr>
        <w:t>t</w:t>
      </w:r>
      <w:r>
        <w:rPr>
          <w:w w:val="132"/>
          <w:sz w:val="24"/>
          <w:szCs w:val="24"/>
        </w:rPr>
        <w:t>,</w:t>
      </w:r>
      <w:r>
        <w:rPr>
          <w:spacing w:val="55"/>
          <w:w w:val="132"/>
          <w:sz w:val="24"/>
          <w:szCs w:val="24"/>
        </w:rPr>
        <w:t xml:space="preserve"> </w:t>
      </w:r>
      <w:r>
        <w:rPr>
          <w:sz w:val="24"/>
          <w:szCs w:val="24"/>
        </w:rPr>
        <w:t>d</w:t>
      </w:r>
      <w:r>
        <w:rPr>
          <w:spacing w:val="-1"/>
          <w:sz w:val="24"/>
          <w:szCs w:val="24"/>
        </w:rPr>
        <w:t>e</w:t>
      </w:r>
      <w:r>
        <w:rPr>
          <w:sz w:val="24"/>
          <w:szCs w:val="24"/>
        </w:rPr>
        <w:t>f</w:t>
      </w:r>
      <w:r>
        <w:rPr>
          <w:spacing w:val="-1"/>
          <w:sz w:val="24"/>
          <w:szCs w:val="24"/>
        </w:rPr>
        <w:t>e</w:t>
      </w:r>
      <w:r>
        <w:rPr>
          <w:sz w:val="24"/>
          <w:szCs w:val="24"/>
        </w:rPr>
        <w:t xml:space="preserve">nd, </w:t>
      </w:r>
      <w:r>
        <w:rPr>
          <w:spacing w:val="12"/>
          <w:sz w:val="24"/>
          <w:szCs w:val="24"/>
        </w:rPr>
        <w:t xml:space="preserve"> </w:t>
      </w:r>
      <w:r>
        <w:rPr>
          <w:sz w:val="24"/>
          <w:szCs w:val="24"/>
        </w:rPr>
        <w:t>ho</w:t>
      </w:r>
      <w:r>
        <w:rPr>
          <w:spacing w:val="1"/>
          <w:sz w:val="24"/>
          <w:szCs w:val="24"/>
        </w:rPr>
        <w:t>l</w:t>
      </w:r>
      <w:r>
        <w:rPr>
          <w:sz w:val="24"/>
          <w:szCs w:val="24"/>
        </w:rPr>
        <w:t>d</w:t>
      </w:r>
      <w:r>
        <w:rPr>
          <w:spacing w:val="52"/>
          <w:sz w:val="24"/>
          <w:szCs w:val="24"/>
        </w:rPr>
        <w:t xml:space="preserve"> </w:t>
      </w:r>
      <w:r>
        <w:rPr>
          <w:sz w:val="24"/>
          <w:szCs w:val="24"/>
        </w:rPr>
        <w:t>h</w:t>
      </w:r>
      <w:r>
        <w:rPr>
          <w:spacing w:val="-1"/>
          <w:sz w:val="24"/>
          <w:szCs w:val="24"/>
        </w:rPr>
        <w:t>a</w:t>
      </w:r>
      <w:r>
        <w:rPr>
          <w:sz w:val="24"/>
          <w:szCs w:val="24"/>
        </w:rPr>
        <w:t>r</w:t>
      </w:r>
      <w:r>
        <w:rPr>
          <w:spacing w:val="-1"/>
          <w:sz w:val="24"/>
          <w:szCs w:val="24"/>
        </w:rPr>
        <w:t>m</w:t>
      </w:r>
      <w:r>
        <w:rPr>
          <w:spacing w:val="1"/>
          <w:sz w:val="24"/>
          <w:szCs w:val="24"/>
        </w:rPr>
        <w:t>l</w:t>
      </w:r>
      <w:r>
        <w:rPr>
          <w:spacing w:val="-1"/>
          <w:sz w:val="24"/>
          <w:szCs w:val="24"/>
        </w:rPr>
        <w:t>e</w:t>
      </w:r>
      <w:r>
        <w:rPr>
          <w:spacing w:val="1"/>
          <w:sz w:val="24"/>
          <w:szCs w:val="24"/>
        </w:rPr>
        <w:t>s</w:t>
      </w:r>
      <w:r>
        <w:rPr>
          <w:sz w:val="24"/>
          <w:szCs w:val="24"/>
        </w:rPr>
        <w:t>s</w:t>
      </w:r>
      <w:r>
        <w:rPr>
          <w:spacing w:val="56"/>
          <w:sz w:val="24"/>
          <w:szCs w:val="24"/>
        </w:rPr>
        <w:t xml:space="preserve"> </w:t>
      </w:r>
      <w:r>
        <w:rPr>
          <w:spacing w:val="-1"/>
          <w:sz w:val="24"/>
          <w:szCs w:val="24"/>
        </w:rPr>
        <w:t>a</w:t>
      </w:r>
      <w:r>
        <w:rPr>
          <w:sz w:val="24"/>
          <w:szCs w:val="24"/>
        </w:rPr>
        <w:t>nd</w:t>
      </w:r>
      <w:r>
        <w:rPr>
          <w:spacing w:val="53"/>
          <w:sz w:val="24"/>
          <w:szCs w:val="24"/>
        </w:rPr>
        <w:t xml:space="preserve"> </w:t>
      </w:r>
      <w:r>
        <w:rPr>
          <w:sz w:val="24"/>
          <w:szCs w:val="24"/>
        </w:rPr>
        <w:t>fu</w:t>
      </w:r>
      <w:r>
        <w:rPr>
          <w:spacing w:val="1"/>
          <w:sz w:val="24"/>
          <w:szCs w:val="24"/>
        </w:rPr>
        <w:t>ll</w:t>
      </w:r>
      <w:r>
        <w:rPr>
          <w:sz w:val="24"/>
          <w:szCs w:val="24"/>
        </w:rPr>
        <w:t>y</w:t>
      </w:r>
      <w:r>
        <w:rPr>
          <w:spacing w:val="50"/>
          <w:sz w:val="24"/>
          <w:szCs w:val="24"/>
        </w:rPr>
        <w:t xml:space="preserve"> </w:t>
      </w:r>
      <w:r>
        <w:rPr>
          <w:spacing w:val="1"/>
          <w:sz w:val="24"/>
          <w:szCs w:val="24"/>
        </w:rPr>
        <w:t>i</w:t>
      </w:r>
      <w:r>
        <w:rPr>
          <w:sz w:val="24"/>
          <w:szCs w:val="24"/>
        </w:rPr>
        <w:t>nd</w:t>
      </w:r>
      <w:r>
        <w:rPr>
          <w:spacing w:val="-1"/>
          <w:sz w:val="24"/>
          <w:szCs w:val="24"/>
        </w:rPr>
        <w:t>em</w:t>
      </w:r>
      <w:r>
        <w:rPr>
          <w:sz w:val="24"/>
          <w:szCs w:val="24"/>
        </w:rPr>
        <w:t>n</w:t>
      </w:r>
      <w:r>
        <w:rPr>
          <w:spacing w:val="1"/>
          <w:sz w:val="24"/>
          <w:szCs w:val="24"/>
        </w:rPr>
        <w:t>i</w:t>
      </w:r>
      <w:r>
        <w:rPr>
          <w:sz w:val="24"/>
          <w:szCs w:val="24"/>
        </w:rPr>
        <w:t>fy</w:t>
      </w:r>
      <w:r>
        <w:rPr>
          <w:spacing w:val="46"/>
          <w:sz w:val="24"/>
          <w:szCs w:val="24"/>
        </w:rPr>
        <w:t xml:space="preserve"> </w:t>
      </w:r>
      <w:r>
        <w:rPr>
          <w:spacing w:val="1"/>
          <w:sz w:val="24"/>
          <w:szCs w:val="24"/>
        </w:rPr>
        <w:t>t</w:t>
      </w:r>
      <w:r>
        <w:rPr>
          <w:sz w:val="24"/>
          <w:szCs w:val="24"/>
        </w:rPr>
        <w:t>he</w:t>
      </w:r>
      <w:r>
        <w:rPr>
          <w:spacing w:val="52"/>
          <w:sz w:val="24"/>
          <w:szCs w:val="24"/>
        </w:rPr>
        <w:t xml:space="preserve"> </w:t>
      </w:r>
      <w:r>
        <w:rPr>
          <w:spacing w:val="-1"/>
          <w:sz w:val="24"/>
          <w:szCs w:val="24"/>
        </w:rPr>
        <w:t>a</w:t>
      </w:r>
      <w:r>
        <w:rPr>
          <w:sz w:val="24"/>
          <w:szCs w:val="24"/>
        </w:rPr>
        <w:t xml:space="preserve">bove </w:t>
      </w:r>
      <w:r>
        <w:rPr>
          <w:sz w:val="24"/>
          <w:szCs w:val="24"/>
        </w:rPr>
        <w:lastRenderedPageBreak/>
        <w:t>n</w:t>
      </w:r>
      <w:r>
        <w:rPr>
          <w:spacing w:val="-1"/>
          <w:sz w:val="24"/>
          <w:szCs w:val="24"/>
        </w:rPr>
        <w:t>ame</w:t>
      </w:r>
      <w:r>
        <w:rPr>
          <w:sz w:val="24"/>
          <w:szCs w:val="24"/>
        </w:rPr>
        <w:t>d</w:t>
      </w:r>
      <w:r>
        <w:rPr>
          <w:spacing w:val="33"/>
          <w:sz w:val="24"/>
          <w:szCs w:val="24"/>
        </w:rPr>
        <w:t xml:space="preserve"> </w:t>
      </w:r>
      <w:r w:rsidR="007574AA">
        <w:rPr>
          <w:sz w:val="24"/>
          <w:szCs w:val="24"/>
          <w:highlight w:val="yellow"/>
        </w:rPr>
        <w:t>FACILITY</w:t>
      </w:r>
      <w:r>
        <w:rPr>
          <w:spacing w:val="36"/>
          <w:sz w:val="24"/>
          <w:szCs w:val="24"/>
        </w:rPr>
        <w:t xml:space="preserve"> </w:t>
      </w:r>
      <w:r>
        <w:rPr>
          <w:sz w:val="24"/>
          <w:szCs w:val="24"/>
        </w:rPr>
        <w:t>for</w:t>
      </w:r>
      <w:r>
        <w:rPr>
          <w:spacing w:val="46"/>
          <w:sz w:val="24"/>
          <w:szCs w:val="24"/>
        </w:rPr>
        <w:t xml:space="preserve"> </w:t>
      </w:r>
      <w:r>
        <w:rPr>
          <w:spacing w:val="-1"/>
          <w:sz w:val="24"/>
          <w:szCs w:val="24"/>
        </w:rPr>
        <w:t>a</w:t>
      </w:r>
      <w:r>
        <w:rPr>
          <w:sz w:val="24"/>
          <w:szCs w:val="24"/>
        </w:rPr>
        <w:t>ny</w:t>
      </w:r>
      <w:r>
        <w:rPr>
          <w:spacing w:val="36"/>
          <w:sz w:val="24"/>
          <w:szCs w:val="24"/>
        </w:rPr>
        <w:t xml:space="preserve"> </w:t>
      </w:r>
      <w:r>
        <w:rPr>
          <w:spacing w:val="-1"/>
          <w:sz w:val="24"/>
          <w:szCs w:val="24"/>
        </w:rPr>
        <w:t>c</w:t>
      </w:r>
      <w:r>
        <w:rPr>
          <w:spacing w:val="1"/>
          <w:sz w:val="24"/>
          <w:szCs w:val="24"/>
        </w:rPr>
        <w:t>l</w:t>
      </w:r>
      <w:r>
        <w:rPr>
          <w:spacing w:val="-1"/>
          <w:sz w:val="24"/>
          <w:szCs w:val="24"/>
        </w:rPr>
        <w:t>a</w:t>
      </w:r>
      <w:r>
        <w:rPr>
          <w:spacing w:val="1"/>
          <w:sz w:val="24"/>
          <w:szCs w:val="24"/>
        </w:rPr>
        <w:t>i</w:t>
      </w:r>
      <w:r>
        <w:rPr>
          <w:sz w:val="24"/>
          <w:szCs w:val="24"/>
        </w:rPr>
        <w:t>m</w:t>
      </w:r>
      <w:r>
        <w:rPr>
          <w:spacing w:val="32"/>
          <w:sz w:val="24"/>
          <w:szCs w:val="24"/>
        </w:rPr>
        <w:t xml:space="preserve"> </w:t>
      </w:r>
      <w:r>
        <w:rPr>
          <w:sz w:val="24"/>
          <w:szCs w:val="24"/>
        </w:rPr>
        <w:t>or</w:t>
      </w:r>
      <w:r>
        <w:rPr>
          <w:spacing w:val="47"/>
          <w:sz w:val="24"/>
          <w:szCs w:val="24"/>
        </w:rPr>
        <w:t xml:space="preserve"> </w:t>
      </w:r>
      <w:r>
        <w:rPr>
          <w:spacing w:val="-1"/>
          <w:sz w:val="24"/>
          <w:szCs w:val="24"/>
        </w:rPr>
        <w:t>ca</w:t>
      </w:r>
      <w:r>
        <w:rPr>
          <w:sz w:val="24"/>
          <w:szCs w:val="24"/>
        </w:rPr>
        <w:t>u</w:t>
      </w:r>
      <w:r>
        <w:rPr>
          <w:spacing w:val="1"/>
          <w:sz w:val="24"/>
          <w:szCs w:val="24"/>
        </w:rPr>
        <w:t>s</w:t>
      </w:r>
      <w:r>
        <w:rPr>
          <w:sz w:val="24"/>
          <w:szCs w:val="24"/>
        </w:rPr>
        <w:t>e</w:t>
      </w:r>
      <w:r>
        <w:rPr>
          <w:spacing w:val="33"/>
          <w:sz w:val="24"/>
          <w:szCs w:val="24"/>
        </w:rPr>
        <w:t xml:space="preserve"> </w:t>
      </w:r>
      <w:r>
        <w:rPr>
          <w:sz w:val="24"/>
          <w:szCs w:val="24"/>
        </w:rPr>
        <w:t>of</w:t>
      </w:r>
      <w:r>
        <w:rPr>
          <w:spacing w:val="36"/>
          <w:sz w:val="24"/>
          <w:szCs w:val="24"/>
        </w:rPr>
        <w:t xml:space="preserve"> </w:t>
      </w:r>
      <w:r>
        <w:rPr>
          <w:spacing w:val="-1"/>
          <w:sz w:val="24"/>
          <w:szCs w:val="24"/>
        </w:rPr>
        <w:t>ac</w:t>
      </w:r>
      <w:r>
        <w:rPr>
          <w:spacing w:val="1"/>
          <w:sz w:val="24"/>
          <w:szCs w:val="24"/>
        </w:rPr>
        <w:t>ti</w:t>
      </w:r>
      <w:r>
        <w:rPr>
          <w:sz w:val="24"/>
          <w:szCs w:val="24"/>
        </w:rPr>
        <w:t>on</w:t>
      </w:r>
      <w:r>
        <w:rPr>
          <w:spacing w:val="33"/>
          <w:sz w:val="24"/>
          <w:szCs w:val="24"/>
        </w:rPr>
        <w:t xml:space="preserve"> </w:t>
      </w:r>
      <w:r>
        <w:rPr>
          <w:sz w:val="24"/>
          <w:szCs w:val="24"/>
        </w:rPr>
        <w:t>wh</w:t>
      </w:r>
      <w:r>
        <w:rPr>
          <w:spacing w:val="-1"/>
          <w:sz w:val="24"/>
          <w:szCs w:val="24"/>
        </w:rPr>
        <w:t>a</w:t>
      </w:r>
      <w:r>
        <w:rPr>
          <w:spacing w:val="1"/>
          <w:sz w:val="24"/>
          <w:szCs w:val="24"/>
        </w:rPr>
        <w:t>ts</w:t>
      </w:r>
      <w:r>
        <w:rPr>
          <w:sz w:val="24"/>
          <w:szCs w:val="24"/>
        </w:rPr>
        <w:t>o</w:t>
      </w:r>
      <w:r>
        <w:rPr>
          <w:spacing w:val="-1"/>
          <w:sz w:val="24"/>
          <w:szCs w:val="24"/>
        </w:rPr>
        <w:t>e</w:t>
      </w:r>
      <w:r>
        <w:rPr>
          <w:sz w:val="24"/>
          <w:szCs w:val="24"/>
        </w:rPr>
        <w:t>v</w:t>
      </w:r>
      <w:r>
        <w:rPr>
          <w:spacing w:val="-1"/>
          <w:sz w:val="24"/>
          <w:szCs w:val="24"/>
        </w:rPr>
        <w:t>e</w:t>
      </w:r>
      <w:r>
        <w:rPr>
          <w:sz w:val="24"/>
          <w:szCs w:val="24"/>
        </w:rPr>
        <w:t>r</w:t>
      </w:r>
      <w:r>
        <w:rPr>
          <w:spacing w:val="37"/>
          <w:sz w:val="24"/>
          <w:szCs w:val="24"/>
        </w:rPr>
        <w:t xml:space="preserve"> </w:t>
      </w:r>
      <w:r>
        <w:rPr>
          <w:spacing w:val="-1"/>
          <w:sz w:val="24"/>
          <w:szCs w:val="24"/>
        </w:rPr>
        <w:t>a</w:t>
      </w:r>
      <w:r>
        <w:rPr>
          <w:sz w:val="24"/>
          <w:szCs w:val="24"/>
        </w:rPr>
        <w:t>r</w:t>
      </w:r>
      <w:r>
        <w:rPr>
          <w:spacing w:val="1"/>
          <w:sz w:val="24"/>
          <w:szCs w:val="24"/>
        </w:rPr>
        <w:t>i</w:t>
      </w:r>
      <w:r>
        <w:rPr>
          <w:spacing w:val="-2"/>
          <w:sz w:val="24"/>
          <w:szCs w:val="24"/>
        </w:rPr>
        <w:t>s</w:t>
      </w:r>
      <w:r>
        <w:rPr>
          <w:spacing w:val="1"/>
          <w:sz w:val="24"/>
          <w:szCs w:val="24"/>
        </w:rPr>
        <w:t>i</w:t>
      </w:r>
      <w:r>
        <w:rPr>
          <w:sz w:val="24"/>
          <w:szCs w:val="24"/>
        </w:rPr>
        <w:t>ng</w:t>
      </w:r>
      <w:r>
        <w:rPr>
          <w:spacing w:val="41"/>
          <w:sz w:val="24"/>
          <w:szCs w:val="24"/>
        </w:rPr>
        <w:t xml:space="preserve"> </w:t>
      </w:r>
      <w:r>
        <w:rPr>
          <w:sz w:val="24"/>
          <w:szCs w:val="24"/>
        </w:rPr>
        <w:t>o</w:t>
      </w:r>
      <w:r>
        <w:rPr>
          <w:spacing w:val="-2"/>
          <w:sz w:val="24"/>
          <w:szCs w:val="24"/>
        </w:rPr>
        <w:t>u</w:t>
      </w:r>
      <w:r>
        <w:rPr>
          <w:sz w:val="24"/>
          <w:szCs w:val="24"/>
        </w:rPr>
        <w:t>t</w:t>
      </w:r>
      <w:r>
        <w:rPr>
          <w:spacing w:val="36"/>
          <w:sz w:val="24"/>
          <w:szCs w:val="24"/>
        </w:rPr>
        <w:t xml:space="preserve"> </w:t>
      </w:r>
      <w:r>
        <w:rPr>
          <w:sz w:val="24"/>
          <w:szCs w:val="24"/>
        </w:rPr>
        <w:t>of</w:t>
      </w:r>
      <w:r>
        <w:rPr>
          <w:spacing w:val="36"/>
          <w:sz w:val="24"/>
          <w:szCs w:val="24"/>
        </w:rPr>
        <w:t xml:space="preserve"> </w:t>
      </w:r>
      <w:r>
        <w:rPr>
          <w:sz w:val="24"/>
          <w:szCs w:val="24"/>
        </w:rPr>
        <w:t>or</w:t>
      </w:r>
      <w:r>
        <w:rPr>
          <w:spacing w:val="47"/>
          <w:sz w:val="24"/>
          <w:szCs w:val="24"/>
        </w:rPr>
        <w:t xml:space="preserve"> </w:t>
      </w:r>
      <w:r>
        <w:rPr>
          <w:sz w:val="24"/>
          <w:szCs w:val="24"/>
        </w:rPr>
        <w:t>r</w:t>
      </w:r>
      <w:r>
        <w:rPr>
          <w:spacing w:val="-1"/>
          <w:sz w:val="24"/>
          <w:szCs w:val="24"/>
        </w:rPr>
        <w:t>e</w:t>
      </w:r>
      <w:r>
        <w:rPr>
          <w:spacing w:val="1"/>
          <w:sz w:val="24"/>
          <w:szCs w:val="24"/>
        </w:rPr>
        <w:t>l</w:t>
      </w:r>
      <w:r>
        <w:rPr>
          <w:spacing w:val="-1"/>
          <w:sz w:val="24"/>
          <w:szCs w:val="24"/>
        </w:rPr>
        <w:t>a</w:t>
      </w:r>
      <w:r>
        <w:rPr>
          <w:spacing w:val="1"/>
          <w:sz w:val="24"/>
          <w:szCs w:val="24"/>
        </w:rPr>
        <w:t>t</w:t>
      </w:r>
      <w:r>
        <w:rPr>
          <w:spacing w:val="-1"/>
          <w:sz w:val="24"/>
          <w:szCs w:val="24"/>
        </w:rPr>
        <w:t>e</w:t>
      </w:r>
      <w:r>
        <w:rPr>
          <w:sz w:val="24"/>
          <w:szCs w:val="24"/>
        </w:rPr>
        <w:t>d</w:t>
      </w:r>
      <w:r>
        <w:rPr>
          <w:spacing w:val="41"/>
          <w:sz w:val="24"/>
          <w:szCs w:val="24"/>
        </w:rPr>
        <w:t xml:space="preserve"> </w:t>
      </w:r>
      <w:r>
        <w:rPr>
          <w:spacing w:val="1"/>
          <w:sz w:val="24"/>
          <w:szCs w:val="24"/>
        </w:rPr>
        <w:t>t</w:t>
      </w:r>
      <w:r>
        <w:rPr>
          <w:sz w:val="24"/>
          <w:szCs w:val="24"/>
        </w:rPr>
        <w:t>o</w:t>
      </w:r>
      <w:r>
        <w:rPr>
          <w:spacing w:val="34"/>
          <w:sz w:val="24"/>
          <w:szCs w:val="24"/>
        </w:rPr>
        <w:t xml:space="preserve"> </w:t>
      </w:r>
      <w:r>
        <w:rPr>
          <w:spacing w:val="1"/>
          <w:sz w:val="24"/>
          <w:szCs w:val="24"/>
        </w:rPr>
        <w:t>t</w:t>
      </w:r>
      <w:r>
        <w:rPr>
          <w:sz w:val="24"/>
          <w:szCs w:val="24"/>
        </w:rPr>
        <w:t>he u</w:t>
      </w:r>
      <w:r>
        <w:rPr>
          <w:spacing w:val="1"/>
          <w:sz w:val="24"/>
          <w:szCs w:val="24"/>
        </w:rPr>
        <w:t>s</w:t>
      </w:r>
      <w:r>
        <w:rPr>
          <w:sz w:val="24"/>
          <w:szCs w:val="24"/>
        </w:rPr>
        <w:t>age</w:t>
      </w:r>
      <w:r>
        <w:rPr>
          <w:spacing w:val="3"/>
          <w:sz w:val="24"/>
          <w:szCs w:val="24"/>
        </w:rPr>
        <w:t xml:space="preserve"> </w:t>
      </w:r>
      <w:r>
        <w:rPr>
          <w:sz w:val="24"/>
          <w:szCs w:val="24"/>
        </w:rPr>
        <w:t>wh</w:t>
      </w:r>
      <w:r>
        <w:rPr>
          <w:spacing w:val="1"/>
          <w:sz w:val="24"/>
          <w:szCs w:val="24"/>
        </w:rPr>
        <w:t>i</w:t>
      </w:r>
      <w:r>
        <w:rPr>
          <w:sz w:val="24"/>
          <w:szCs w:val="24"/>
        </w:rPr>
        <w:t>ch</w:t>
      </w:r>
      <w:r>
        <w:rPr>
          <w:spacing w:val="1"/>
          <w:sz w:val="24"/>
          <w:szCs w:val="24"/>
        </w:rPr>
        <w:t xml:space="preserve"> t</w:t>
      </w:r>
      <w:r>
        <w:rPr>
          <w:sz w:val="24"/>
          <w:szCs w:val="24"/>
        </w:rPr>
        <w:t>akes</w:t>
      </w:r>
      <w:r>
        <w:rPr>
          <w:spacing w:val="4"/>
          <w:sz w:val="24"/>
          <w:szCs w:val="24"/>
        </w:rPr>
        <w:t xml:space="preserve"> </w:t>
      </w:r>
      <w:r>
        <w:rPr>
          <w:spacing w:val="-2"/>
          <w:sz w:val="24"/>
          <w:szCs w:val="24"/>
        </w:rPr>
        <w:t>p</w:t>
      </w:r>
      <w:r>
        <w:rPr>
          <w:spacing w:val="1"/>
          <w:sz w:val="24"/>
          <w:szCs w:val="24"/>
        </w:rPr>
        <w:t>l</w:t>
      </w:r>
      <w:r>
        <w:rPr>
          <w:sz w:val="24"/>
          <w:szCs w:val="24"/>
        </w:rPr>
        <w:t>ace</w:t>
      </w:r>
      <w:r>
        <w:rPr>
          <w:spacing w:val="3"/>
          <w:sz w:val="24"/>
          <w:szCs w:val="24"/>
        </w:rPr>
        <w:t xml:space="preserve"> </w:t>
      </w:r>
      <w:r>
        <w:rPr>
          <w:sz w:val="24"/>
          <w:szCs w:val="24"/>
        </w:rPr>
        <w:t>dur</w:t>
      </w:r>
      <w:r>
        <w:rPr>
          <w:spacing w:val="1"/>
          <w:sz w:val="24"/>
          <w:szCs w:val="24"/>
        </w:rPr>
        <w:t>i</w:t>
      </w:r>
      <w:r>
        <w:rPr>
          <w:spacing w:val="-2"/>
          <w:sz w:val="24"/>
          <w:szCs w:val="24"/>
        </w:rPr>
        <w:t>n</w:t>
      </w:r>
      <w:r>
        <w:rPr>
          <w:sz w:val="24"/>
          <w:szCs w:val="24"/>
        </w:rPr>
        <w:t>g</w:t>
      </w:r>
      <w:r>
        <w:rPr>
          <w:spacing w:val="12"/>
          <w:sz w:val="24"/>
          <w:szCs w:val="24"/>
        </w:rPr>
        <w:t xml:space="preserve"> </w:t>
      </w:r>
      <w:r>
        <w:rPr>
          <w:spacing w:val="-2"/>
          <w:sz w:val="24"/>
          <w:szCs w:val="24"/>
        </w:rPr>
        <w:t>t</w:t>
      </w:r>
      <w:r>
        <w:rPr>
          <w:sz w:val="24"/>
          <w:szCs w:val="24"/>
        </w:rPr>
        <w:t>he</w:t>
      </w:r>
      <w:r>
        <w:rPr>
          <w:spacing w:val="5"/>
          <w:sz w:val="24"/>
          <w:szCs w:val="24"/>
        </w:rPr>
        <w:t xml:space="preserve"> </w:t>
      </w:r>
      <w:r>
        <w:rPr>
          <w:sz w:val="24"/>
          <w:szCs w:val="24"/>
        </w:rPr>
        <w:t xml:space="preserve">above </w:t>
      </w:r>
      <w:r>
        <w:rPr>
          <w:spacing w:val="1"/>
          <w:sz w:val="24"/>
          <w:szCs w:val="24"/>
        </w:rPr>
        <w:t>i</w:t>
      </w:r>
      <w:r>
        <w:rPr>
          <w:sz w:val="24"/>
          <w:szCs w:val="24"/>
        </w:rPr>
        <w:t>den</w:t>
      </w:r>
      <w:r>
        <w:rPr>
          <w:spacing w:val="1"/>
          <w:sz w:val="24"/>
          <w:szCs w:val="24"/>
        </w:rPr>
        <w:t>t</w:t>
      </w:r>
      <w:r>
        <w:rPr>
          <w:spacing w:val="-2"/>
          <w:sz w:val="24"/>
          <w:szCs w:val="24"/>
        </w:rPr>
        <w:t>i</w:t>
      </w:r>
      <w:r>
        <w:rPr>
          <w:sz w:val="24"/>
          <w:szCs w:val="24"/>
        </w:rPr>
        <w:t>f</w:t>
      </w:r>
      <w:r>
        <w:rPr>
          <w:spacing w:val="1"/>
          <w:sz w:val="24"/>
          <w:szCs w:val="24"/>
        </w:rPr>
        <w:t>i</w:t>
      </w:r>
      <w:r>
        <w:rPr>
          <w:sz w:val="24"/>
          <w:szCs w:val="24"/>
        </w:rPr>
        <w:t xml:space="preserve">ed </w:t>
      </w:r>
      <w:r>
        <w:rPr>
          <w:spacing w:val="1"/>
          <w:sz w:val="24"/>
          <w:szCs w:val="24"/>
        </w:rPr>
        <w:t>D</w:t>
      </w:r>
      <w:r>
        <w:rPr>
          <w:sz w:val="24"/>
          <w:szCs w:val="24"/>
        </w:rPr>
        <w:t>A</w:t>
      </w:r>
      <w:r>
        <w:rPr>
          <w:spacing w:val="1"/>
          <w:sz w:val="24"/>
          <w:szCs w:val="24"/>
        </w:rPr>
        <w:t>TE</w:t>
      </w:r>
      <w:r>
        <w:rPr>
          <w:sz w:val="24"/>
          <w:szCs w:val="24"/>
        </w:rPr>
        <w:t>(</w:t>
      </w:r>
      <w:r>
        <w:rPr>
          <w:spacing w:val="-1"/>
          <w:sz w:val="24"/>
          <w:szCs w:val="24"/>
        </w:rPr>
        <w:t>S</w:t>
      </w:r>
      <w:r>
        <w:rPr>
          <w:sz w:val="24"/>
          <w:szCs w:val="24"/>
        </w:rPr>
        <w:t>)</w:t>
      </w:r>
      <w:r>
        <w:rPr>
          <w:spacing w:val="9"/>
          <w:sz w:val="24"/>
          <w:szCs w:val="24"/>
        </w:rPr>
        <w:t xml:space="preserve"> </w:t>
      </w:r>
      <w:r>
        <w:rPr>
          <w:sz w:val="24"/>
          <w:szCs w:val="24"/>
        </w:rPr>
        <w:t>OF</w:t>
      </w:r>
      <w:r>
        <w:rPr>
          <w:spacing w:val="15"/>
          <w:sz w:val="24"/>
          <w:szCs w:val="24"/>
        </w:rPr>
        <w:t xml:space="preserve"> </w:t>
      </w:r>
      <w:r>
        <w:rPr>
          <w:sz w:val="24"/>
          <w:szCs w:val="24"/>
        </w:rPr>
        <w:t>FAC</w:t>
      </w:r>
      <w:r>
        <w:rPr>
          <w:spacing w:val="-3"/>
          <w:sz w:val="24"/>
          <w:szCs w:val="24"/>
        </w:rPr>
        <w:t>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pacing w:val="1"/>
          <w:sz w:val="24"/>
          <w:szCs w:val="24"/>
        </w:rPr>
        <w:t>U</w:t>
      </w:r>
      <w:r>
        <w:rPr>
          <w:spacing w:val="-1"/>
          <w:sz w:val="24"/>
          <w:szCs w:val="24"/>
        </w:rPr>
        <w:t>S</w:t>
      </w:r>
      <w:r>
        <w:rPr>
          <w:sz w:val="24"/>
          <w:szCs w:val="24"/>
        </w:rPr>
        <w:t>AGE</w:t>
      </w:r>
      <w:r>
        <w:rPr>
          <w:spacing w:val="5"/>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4"/>
          <w:sz w:val="24"/>
          <w:szCs w:val="24"/>
        </w:rPr>
        <w:t xml:space="preserve"> </w:t>
      </w:r>
      <w:r>
        <w:rPr>
          <w:spacing w:val="-2"/>
          <w:sz w:val="24"/>
          <w:szCs w:val="24"/>
        </w:rPr>
        <w:t>i</w:t>
      </w:r>
      <w:r>
        <w:rPr>
          <w:sz w:val="24"/>
          <w:szCs w:val="24"/>
        </w:rPr>
        <w:t>s brought</w:t>
      </w:r>
      <w:r>
        <w:rPr>
          <w:spacing w:val="12"/>
          <w:sz w:val="24"/>
          <w:szCs w:val="24"/>
        </w:rPr>
        <w:t xml:space="preserve"> </w:t>
      </w:r>
      <w:r>
        <w:rPr>
          <w:spacing w:val="-1"/>
          <w:sz w:val="24"/>
          <w:szCs w:val="24"/>
        </w:rPr>
        <w:t>a</w:t>
      </w:r>
      <w:r>
        <w:rPr>
          <w:sz w:val="24"/>
          <w:szCs w:val="24"/>
        </w:rPr>
        <w:t>g</w:t>
      </w:r>
      <w:r>
        <w:rPr>
          <w:spacing w:val="-1"/>
          <w:sz w:val="24"/>
          <w:szCs w:val="24"/>
        </w:rPr>
        <w:t>a</w:t>
      </w:r>
      <w:r>
        <w:rPr>
          <w:spacing w:val="-2"/>
          <w:sz w:val="24"/>
          <w:szCs w:val="24"/>
        </w:rPr>
        <w:t>i</w:t>
      </w:r>
      <w:r>
        <w:rPr>
          <w:sz w:val="24"/>
          <w:szCs w:val="24"/>
        </w:rPr>
        <w:t>n</w:t>
      </w:r>
      <w:r>
        <w:rPr>
          <w:spacing w:val="1"/>
          <w:sz w:val="24"/>
          <w:szCs w:val="24"/>
        </w:rPr>
        <w:t>s</w:t>
      </w:r>
      <w:r>
        <w:rPr>
          <w:sz w:val="24"/>
          <w:szCs w:val="24"/>
        </w:rPr>
        <w:t xml:space="preserve">t </w:t>
      </w:r>
      <w:r>
        <w:rPr>
          <w:spacing w:val="1"/>
          <w:sz w:val="24"/>
          <w:szCs w:val="24"/>
        </w:rPr>
        <w:t>t</w:t>
      </w:r>
      <w:r>
        <w:rPr>
          <w:sz w:val="24"/>
          <w:szCs w:val="24"/>
        </w:rPr>
        <w:t>he</w:t>
      </w:r>
      <w:r>
        <w:rPr>
          <w:spacing w:val="5"/>
          <w:sz w:val="24"/>
          <w:szCs w:val="24"/>
        </w:rPr>
        <w:t xml:space="preserve"> </w:t>
      </w:r>
      <w:r w:rsidR="007574AA">
        <w:rPr>
          <w:sz w:val="24"/>
          <w:szCs w:val="24"/>
          <w:highlight w:val="yellow"/>
        </w:rPr>
        <w:t>FACILITY</w:t>
      </w:r>
      <w:r>
        <w:rPr>
          <w:spacing w:val="6"/>
          <w:sz w:val="24"/>
          <w:szCs w:val="24"/>
        </w:rPr>
        <w:t xml:space="preserve"> </w:t>
      </w:r>
      <w:r>
        <w:rPr>
          <w:sz w:val="24"/>
          <w:szCs w:val="24"/>
        </w:rPr>
        <w:t>by</w:t>
      </w:r>
      <w:r>
        <w:rPr>
          <w:spacing w:val="6"/>
          <w:sz w:val="24"/>
          <w:szCs w:val="24"/>
        </w:rPr>
        <w:t xml:space="preserve"> </w:t>
      </w:r>
      <w:r>
        <w:rPr>
          <w:spacing w:val="1"/>
          <w:sz w:val="24"/>
          <w:szCs w:val="24"/>
        </w:rPr>
        <w:t>t</w:t>
      </w:r>
      <w:r>
        <w:rPr>
          <w:sz w:val="24"/>
          <w:szCs w:val="24"/>
        </w:rPr>
        <w:t>he</w:t>
      </w:r>
      <w:r>
        <w:rPr>
          <w:spacing w:val="5"/>
          <w:sz w:val="24"/>
          <w:szCs w:val="24"/>
        </w:rPr>
        <w:t xml:space="preserve"> </w:t>
      </w:r>
      <w:r>
        <w:rPr>
          <w:spacing w:val="-1"/>
          <w:sz w:val="24"/>
          <w:szCs w:val="24"/>
        </w:rPr>
        <w:t>a</w:t>
      </w:r>
      <w:r>
        <w:rPr>
          <w:sz w:val="24"/>
          <w:szCs w:val="24"/>
        </w:rPr>
        <w:t>bove</w:t>
      </w:r>
      <w:r>
        <w:rPr>
          <w:spacing w:val="2"/>
          <w:sz w:val="24"/>
          <w:szCs w:val="24"/>
        </w:rPr>
        <w:t xml:space="preserve"> </w:t>
      </w:r>
      <w:r>
        <w:rPr>
          <w:sz w:val="24"/>
          <w:szCs w:val="24"/>
        </w:rPr>
        <w:t>n</w:t>
      </w:r>
      <w:r>
        <w:rPr>
          <w:spacing w:val="-1"/>
          <w:sz w:val="24"/>
          <w:szCs w:val="24"/>
        </w:rPr>
        <w:t>am</w:t>
      </w:r>
      <w:r>
        <w:rPr>
          <w:spacing w:val="2"/>
          <w:sz w:val="24"/>
          <w:szCs w:val="24"/>
        </w:rPr>
        <w:t>e</w:t>
      </w:r>
      <w:r>
        <w:rPr>
          <w:sz w:val="24"/>
          <w:szCs w:val="24"/>
        </w:rPr>
        <w:t>d</w:t>
      </w:r>
      <w:r>
        <w:rPr>
          <w:spacing w:val="2"/>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z w:val="24"/>
          <w:szCs w:val="24"/>
        </w:rPr>
        <w:t>U</w:t>
      </w:r>
      <w:r>
        <w:rPr>
          <w:spacing w:val="-1"/>
          <w:sz w:val="24"/>
          <w:szCs w:val="24"/>
        </w:rPr>
        <w:t>S</w:t>
      </w:r>
      <w:r>
        <w:rPr>
          <w:spacing w:val="1"/>
          <w:sz w:val="24"/>
          <w:szCs w:val="24"/>
        </w:rPr>
        <w:t>E</w:t>
      </w:r>
      <w:r>
        <w:rPr>
          <w:sz w:val="24"/>
          <w:szCs w:val="24"/>
        </w:rPr>
        <w:t>R</w:t>
      </w:r>
      <w:r>
        <w:rPr>
          <w:spacing w:val="6"/>
          <w:sz w:val="24"/>
          <w:szCs w:val="24"/>
        </w:rPr>
        <w:t xml:space="preserve"> </w:t>
      </w:r>
      <w:r>
        <w:rPr>
          <w:sz w:val="24"/>
          <w:szCs w:val="24"/>
        </w:rPr>
        <w:t>or</w:t>
      </w:r>
      <w:r>
        <w:rPr>
          <w:spacing w:val="17"/>
          <w:sz w:val="24"/>
          <w:szCs w:val="24"/>
        </w:rPr>
        <w:t xml:space="preserve"> </w:t>
      </w:r>
      <w:r>
        <w:rPr>
          <w:spacing w:val="1"/>
          <w:sz w:val="24"/>
          <w:szCs w:val="24"/>
        </w:rPr>
        <w:t>it</w:t>
      </w:r>
      <w:r>
        <w:rPr>
          <w:sz w:val="24"/>
          <w:szCs w:val="24"/>
        </w:rPr>
        <w:t>s</w:t>
      </w:r>
      <w:r>
        <w:rPr>
          <w:spacing w:val="8"/>
          <w:sz w:val="24"/>
          <w:szCs w:val="24"/>
        </w:rPr>
        <w:t xml:space="preserve"> </w:t>
      </w:r>
      <w:r>
        <w:rPr>
          <w:spacing w:val="-1"/>
          <w:w w:val="99"/>
          <w:sz w:val="24"/>
          <w:szCs w:val="24"/>
        </w:rPr>
        <w:t>em</w:t>
      </w:r>
      <w:r>
        <w:rPr>
          <w:w w:val="99"/>
          <w:sz w:val="24"/>
          <w:szCs w:val="24"/>
        </w:rPr>
        <w:t>p</w:t>
      </w:r>
      <w:r>
        <w:rPr>
          <w:spacing w:val="1"/>
          <w:w w:val="99"/>
          <w:sz w:val="24"/>
          <w:szCs w:val="24"/>
        </w:rPr>
        <w:t>l</w:t>
      </w:r>
      <w:r>
        <w:rPr>
          <w:w w:val="99"/>
          <w:sz w:val="24"/>
          <w:szCs w:val="24"/>
        </w:rPr>
        <w:t>oy</w:t>
      </w:r>
      <w:r>
        <w:rPr>
          <w:spacing w:val="-1"/>
          <w:w w:val="99"/>
          <w:sz w:val="24"/>
          <w:szCs w:val="24"/>
        </w:rPr>
        <w:t>ee</w:t>
      </w:r>
      <w:r>
        <w:rPr>
          <w:spacing w:val="1"/>
          <w:w w:val="99"/>
          <w:sz w:val="24"/>
          <w:szCs w:val="24"/>
        </w:rPr>
        <w:t>s</w:t>
      </w:r>
      <w:r>
        <w:rPr>
          <w:w w:val="132"/>
          <w:sz w:val="24"/>
          <w:szCs w:val="24"/>
        </w:rPr>
        <w:t>,</w:t>
      </w:r>
      <w:r>
        <w:rPr>
          <w:spacing w:val="9"/>
          <w:w w:val="132"/>
          <w:sz w:val="24"/>
          <w:szCs w:val="24"/>
        </w:rPr>
        <w:t xml:space="preserve"> </w:t>
      </w:r>
      <w:r>
        <w:rPr>
          <w:spacing w:val="-1"/>
          <w:w w:val="99"/>
          <w:sz w:val="24"/>
          <w:szCs w:val="24"/>
        </w:rPr>
        <w:t>a</w:t>
      </w:r>
      <w:r>
        <w:rPr>
          <w:w w:val="99"/>
          <w:sz w:val="24"/>
          <w:szCs w:val="24"/>
        </w:rPr>
        <w:t>g</w:t>
      </w:r>
      <w:r>
        <w:rPr>
          <w:spacing w:val="-1"/>
          <w:w w:val="99"/>
          <w:sz w:val="24"/>
          <w:szCs w:val="24"/>
        </w:rPr>
        <w:t>e</w:t>
      </w:r>
      <w:r>
        <w:rPr>
          <w:w w:val="99"/>
          <w:sz w:val="24"/>
          <w:szCs w:val="24"/>
        </w:rPr>
        <w:t>n</w:t>
      </w:r>
      <w:r>
        <w:rPr>
          <w:spacing w:val="1"/>
          <w:w w:val="99"/>
          <w:sz w:val="24"/>
          <w:szCs w:val="24"/>
        </w:rPr>
        <w:t>t</w:t>
      </w:r>
      <w:r>
        <w:rPr>
          <w:spacing w:val="-2"/>
          <w:w w:val="99"/>
          <w:sz w:val="24"/>
          <w:szCs w:val="24"/>
        </w:rPr>
        <w:t>s</w:t>
      </w:r>
      <w:r>
        <w:rPr>
          <w:w w:val="132"/>
          <w:sz w:val="24"/>
          <w:szCs w:val="24"/>
        </w:rPr>
        <w:t xml:space="preserve">, </w:t>
      </w:r>
      <w:r>
        <w:rPr>
          <w:w w:val="99"/>
          <w:sz w:val="24"/>
          <w:szCs w:val="24"/>
        </w:rPr>
        <w:t>p</w:t>
      </w:r>
      <w:r>
        <w:rPr>
          <w:w w:val="104"/>
          <w:sz w:val="24"/>
          <w:szCs w:val="24"/>
        </w:rPr>
        <w:t>ar</w:t>
      </w:r>
      <w:r>
        <w:rPr>
          <w:spacing w:val="1"/>
          <w:w w:val="99"/>
          <w:sz w:val="24"/>
          <w:szCs w:val="24"/>
        </w:rPr>
        <w:t>t</w:t>
      </w:r>
      <w:r>
        <w:rPr>
          <w:w w:val="99"/>
          <w:sz w:val="24"/>
          <w:szCs w:val="24"/>
        </w:rPr>
        <w:t>n</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fa</w:t>
      </w:r>
      <w:r>
        <w:rPr>
          <w:spacing w:val="-1"/>
          <w:sz w:val="24"/>
          <w:szCs w:val="24"/>
        </w:rPr>
        <w:t>m</w:t>
      </w:r>
      <w:r>
        <w:rPr>
          <w:spacing w:val="1"/>
          <w:sz w:val="24"/>
          <w:szCs w:val="24"/>
        </w:rPr>
        <w:t>il</w:t>
      </w:r>
      <w:r>
        <w:rPr>
          <w:sz w:val="24"/>
          <w:szCs w:val="24"/>
        </w:rPr>
        <w:t>y</w:t>
      </w:r>
      <w:r>
        <w:rPr>
          <w:spacing w:val="2"/>
          <w:sz w:val="24"/>
          <w:szCs w:val="24"/>
        </w:rPr>
        <w:t xml:space="preserve"> </w:t>
      </w:r>
      <w:r>
        <w:rPr>
          <w:spacing w:val="-1"/>
          <w:w w:val="99"/>
          <w:sz w:val="24"/>
          <w:szCs w:val="24"/>
        </w:rPr>
        <w:t>m</w:t>
      </w:r>
      <w:r>
        <w:rPr>
          <w:w w:val="99"/>
          <w:sz w:val="24"/>
          <w:szCs w:val="24"/>
        </w:rPr>
        <w:t>e</w:t>
      </w:r>
      <w:r>
        <w:rPr>
          <w:spacing w:val="1"/>
          <w:w w:val="99"/>
          <w:sz w:val="24"/>
          <w:szCs w:val="24"/>
        </w:rPr>
        <w:t>m</w:t>
      </w:r>
      <w:r>
        <w:rPr>
          <w:w w:val="99"/>
          <w:sz w:val="24"/>
          <w:szCs w:val="24"/>
        </w:rPr>
        <w:t>b</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pacing w:val="1"/>
          <w:w w:val="99"/>
          <w:sz w:val="24"/>
          <w:szCs w:val="24"/>
        </w:rPr>
        <w:t>st</w:t>
      </w:r>
      <w:r>
        <w:rPr>
          <w:w w:val="99"/>
          <w:sz w:val="24"/>
          <w:szCs w:val="24"/>
        </w:rPr>
        <w:t>uden</w:t>
      </w:r>
      <w:r>
        <w:rPr>
          <w:spacing w:val="1"/>
          <w:w w:val="99"/>
          <w:sz w:val="24"/>
          <w:szCs w:val="24"/>
        </w:rPr>
        <w:t>ts</w:t>
      </w:r>
      <w:r>
        <w:rPr>
          <w:w w:val="132"/>
          <w:sz w:val="24"/>
          <w:szCs w:val="24"/>
        </w:rPr>
        <w:t>,</w:t>
      </w:r>
      <w:r>
        <w:rPr>
          <w:spacing w:val="7"/>
          <w:w w:val="132"/>
          <w:sz w:val="24"/>
          <w:szCs w:val="24"/>
        </w:rPr>
        <w:t xml:space="preserve"> </w:t>
      </w:r>
      <w:r>
        <w:rPr>
          <w:w w:val="99"/>
          <w:sz w:val="24"/>
          <w:szCs w:val="24"/>
        </w:rPr>
        <w:t>cu</w:t>
      </w:r>
      <w:r>
        <w:rPr>
          <w:spacing w:val="1"/>
          <w:w w:val="99"/>
          <w:sz w:val="24"/>
          <w:szCs w:val="24"/>
        </w:rPr>
        <w:t>st</w:t>
      </w:r>
      <w:r>
        <w:rPr>
          <w:spacing w:val="-2"/>
          <w:w w:val="99"/>
          <w:sz w:val="24"/>
          <w:szCs w:val="24"/>
        </w:rPr>
        <w:t>o</w:t>
      </w:r>
      <w:r>
        <w:rPr>
          <w:spacing w:val="-1"/>
          <w:w w:val="99"/>
          <w:sz w:val="24"/>
          <w:szCs w:val="24"/>
        </w:rPr>
        <w:t>m</w:t>
      </w:r>
      <w:r>
        <w:rPr>
          <w:w w:val="104"/>
          <w:sz w:val="24"/>
          <w:szCs w:val="24"/>
        </w:rPr>
        <w:t>er</w:t>
      </w:r>
      <w:r>
        <w:rPr>
          <w:spacing w:val="1"/>
          <w:w w:val="99"/>
          <w:sz w:val="24"/>
          <w:szCs w:val="24"/>
        </w:rPr>
        <w:t>s</w:t>
      </w:r>
      <w:r>
        <w:rPr>
          <w:w w:val="132"/>
          <w:sz w:val="24"/>
          <w:szCs w:val="24"/>
        </w:rPr>
        <w:t>,</w:t>
      </w:r>
      <w:r>
        <w:rPr>
          <w:spacing w:val="7"/>
          <w:w w:val="132"/>
          <w:sz w:val="24"/>
          <w:szCs w:val="24"/>
        </w:rPr>
        <w:t xml:space="preserve"> </w:t>
      </w:r>
      <w:r>
        <w:rPr>
          <w:sz w:val="24"/>
          <w:szCs w:val="24"/>
        </w:rPr>
        <w:t>func</w:t>
      </w:r>
      <w:r>
        <w:rPr>
          <w:spacing w:val="1"/>
          <w:sz w:val="24"/>
          <w:szCs w:val="24"/>
        </w:rPr>
        <w:t>ti</w:t>
      </w:r>
      <w:r>
        <w:rPr>
          <w:sz w:val="24"/>
          <w:szCs w:val="24"/>
        </w:rPr>
        <w:t xml:space="preserve">on </w:t>
      </w:r>
      <w:r>
        <w:rPr>
          <w:w w:val="99"/>
          <w:sz w:val="24"/>
          <w:szCs w:val="24"/>
        </w:rPr>
        <w:t>a</w:t>
      </w:r>
      <w:r>
        <w:rPr>
          <w:spacing w:val="1"/>
          <w:w w:val="99"/>
          <w:sz w:val="24"/>
          <w:szCs w:val="24"/>
        </w:rPr>
        <w:t>tt</w:t>
      </w:r>
      <w:r>
        <w:rPr>
          <w:w w:val="99"/>
          <w:sz w:val="24"/>
          <w:szCs w:val="24"/>
        </w:rPr>
        <w:t>endees</w:t>
      </w:r>
      <w:r>
        <w:rPr>
          <w:w w:val="132"/>
          <w:sz w:val="24"/>
          <w:szCs w:val="24"/>
        </w:rPr>
        <w:t>,</w:t>
      </w:r>
      <w:r>
        <w:rPr>
          <w:spacing w:val="7"/>
          <w:w w:val="132"/>
          <w:sz w:val="24"/>
          <w:szCs w:val="24"/>
        </w:rPr>
        <w:t xml:space="preserve"> </w:t>
      </w:r>
      <w:r>
        <w:rPr>
          <w:w w:val="99"/>
          <w:sz w:val="24"/>
          <w:szCs w:val="24"/>
        </w:rPr>
        <w:t>gue</w:t>
      </w:r>
      <w:r>
        <w:rPr>
          <w:spacing w:val="1"/>
          <w:w w:val="99"/>
          <w:sz w:val="24"/>
          <w:szCs w:val="24"/>
        </w:rPr>
        <w:t>sts</w:t>
      </w:r>
      <w:r>
        <w:rPr>
          <w:w w:val="132"/>
          <w:sz w:val="24"/>
          <w:szCs w:val="24"/>
        </w:rPr>
        <w:t>,</w:t>
      </w:r>
      <w:r>
        <w:rPr>
          <w:spacing w:val="7"/>
          <w:w w:val="132"/>
          <w:sz w:val="24"/>
          <w:szCs w:val="24"/>
        </w:rPr>
        <w:t xml:space="preserve"> </w:t>
      </w:r>
      <w:r>
        <w:rPr>
          <w:spacing w:val="1"/>
          <w:w w:val="99"/>
          <w:sz w:val="24"/>
          <w:szCs w:val="24"/>
        </w:rPr>
        <w:t>i</w:t>
      </w:r>
      <w:r>
        <w:rPr>
          <w:w w:val="99"/>
          <w:sz w:val="24"/>
          <w:szCs w:val="24"/>
        </w:rPr>
        <w:t>nv</w:t>
      </w:r>
      <w:r>
        <w:rPr>
          <w:spacing w:val="1"/>
          <w:w w:val="99"/>
          <w:sz w:val="24"/>
          <w:szCs w:val="24"/>
        </w:rPr>
        <w:t>it</w:t>
      </w:r>
      <w:r>
        <w:rPr>
          <w:w w:val="99"/>
          <w:sz w:val="24"/>
          <w:szCs w:val="24"/>
        </w:rPr>
        <w:t>ees</w:t>
      </w:r>
      <w:r>
        <w:rPr>
          <w:w w:val="132"/>
          <w:sz w:val="24"/>
          <w:szCs w:val="24"/>
        </w:rPr>
        <w:t xml:space="preserve">, </w:t>
      </w:r>
      <w:r>
        <w:rPr>
          <w:sz w:val="24"/>
          <w:szCs w:val="24"/>
        </w:rPr>
        <w:t>organ</w:t>
      </w:r>
      <w:r>
        <w:rPr>
          <w:spacing w:val="1"/>
          <w:sz w:val="24"/>
          <w:szCs w:val="24"/>
        </w:rPr>
        <w:t>i</w:t>
      </w:r>
      <w:r>
        <w:rPr>
          <w:sz w:val="24"/>
          <w:szCs w:val="24"/>
        </w:rPr>
        <w:t>za</w:t>
      </w:r>
      <w:r>
        <w:rPr>
          <w:spacing w:val="1"/>
          <w:sz w:val="24"/>
          <w:szCs w:val="24"/>
        </w:rPr>
        <w:t>ti</w:t>
      </w:r>
      <w:r>
        <w:rPr>
          <w:sz w:val="24"/>
          <w:szCs w:val="24"/>
        </w:rPr>
        <w:t>on</w:t>
      </w:r>
      <w:r>
        <w:rPr>
          <w:spacing w:val="-3"/>
          <w:sz w:val="24"/>
          <w:szCs w:val="24"/>
        </w:rPr>
        <w:t>a</w:t>
      </w:r>
      <w:r>
        <w:rPr>
          <w:sz w:val="24"/>
          <w:szCs w:val="24"/>
        </w:rPr>
        <w:t>l</w:t>
      </w:r>
      <w:r>
        <w:rPr>
          <w:spacing w:val="17"/>
          <w:sz w:val="24"/>
          <w:szCs w:val="24"/>
        </w:rPr>
        <w:t xml:space="preserve"> </w:t>
      </w:r>
      <w:r>
        <w:rPr>
          <w:spacing w:val="-1"/>
          <w:sz w:val="24"/>
          <w:szCs w:val="24"/>
        </w:rPr>
        <w:t>m</w:t>
      </w:r>
      <w:r>
        <w:rPr>
          <w:sz w:val="24"/>
          <w:szCs w:val="24"/>
        </w:rPr>
        <w:t>e</w:t>
      </w:r>
      <w:r>
        <w:rPr>
          <w:spacing w:val="-1"/>
          <w:sz w:val="24"/>
          <w:szCs w:val="24"/>
        </w:rPr>
        <w:t>m</w:t>
      </w:r>
      <w:r>
        <w:rPr>
          <w:sz w:val="24"/>
          <w:szCs w:val="24"/>
        </w:rPr>
        <w:t>bers</w:t>
      </w:r>
      <w:r>
        <w:rPr>
          <w:spacing w:val="21"/>
          <w:sz w:val="24"/>
          <w:szCs w:val="24"/>
        </w:rPr>
        <w:t xml:space="preserve"> </w:t>
      </w:r>
      <w:r>
        <w:rPr>
          <w:sz w:val="24"/>
          <w:szCs w:val="24"/>
        </w:rPr>
        <w:t>or</w:t>
      </w:r>
      <w:r>
        <w:rPr>
          <w:spacing w:val="29"/>
          <w:sz w:val="24"/>
          <w:szCs w:val="24"/>
        </w:rPr>
        <w:t xml:space="preserve"> </w:t>
      </w:r>
      <w:r>
        <w:rPr>
          <w:w w:val="99"/>
          <w:sz w:val="24"/>
          <w:szCs w:val="24"/>
        </w:rPr>
        <w:t>a</w:t>
      </w:r>
      <w:r>
        <w:rPr>
          <w:spacing w:val="1"/>
          <w:w w:val="99"/>
          <w:sz w:val="24"/>
          <w:szCs w:val="24"/>
        </w:rPr>
        <w:t>ss</w:t>
      </w:r>
      <w:r>
        <w:rPr>
          <w:w w:val="99"/>
          <w:sz w:val="24"/>
          <w:szCs w:val="24"/>
        </w:rPr>
        <w:t>oc</w:t>
      </w:r>
      <w:r>
        <w:rPr>
          <w:spacing w:val="1"/>
          <w:w w:val="99"/>
          <w:sz w:val="24"/>
          <w:szCs w:val="24"/>
        </w:rPr>
        <w:t>i</w:t>
      </w:r>
      <w:r>
        <w:rPr>
          <w:spacing w:val="-3"/>
          <w:w w:val="99"/>
          <w:sz w:val="24"/>
          <w:szCs w:val="24"/>
        </w:rPr>
        <w:t>a</w:t>
      </w:r>
      <w:r>
        <w:rPr>
          <w:spacing w:val="1"/>
          <w:w w:val="99"/>
          <w:sz w:val="24"/>
          <w:szCs w:val="24"/>
        </w:rPr>
        <w:t>t</w:t>
      </w:r>
      <w:r>
        <w:rPr>
          <w:w w:val="99"/>
          <w:sz w:val="24"/>
          <w:szCs w:val="24"/>
        </w:rPr>
        <w:t>e</w:t>
      </w:r>
      <w:r>
        <w:rPr>
          <w:spacing w:val="1"/>
          <w:w w:val="99"/>
          <w:sz w:val="24"/>
          <w:szCs w:val="24"/>
        </w:rPr>
        <w:t>s</w:t>
      </w:r>
      <w:r>
        <w:rPr>
          <w:w w:val="132"/>
          <w:sz w:val="24"/>
          <w:szCs w:val="24"/>
        </w:rPr>
        <w:t>,</w:t>
      </w:r>
      <w:r>
        <w:rPr>
          <w:spacing w:val="21"/>
          <w:sz w:val="24"/>
          <w:szCs w:val="24"/>
        </w:rPr>
        <w:t xml:space="preserve"> </w:t>
      </w:r>
      <w:r>
        <w:rPr>
          <w:sz w:val="24"/>
          <w:szCs w:val="24"/>
        </w:rPr>
        <w:t>even</w:t>
      </w:r>
      <w:r>
        <w:rPr>
          <w:spacing w:val="15"/>
          <w:sz w:val="24"/>
          <w:szCs w:val="24"/>
        </w:rPr>
        <w:t xml:space="preserve"> </w:t>
      </w:r>
      <w:r>
        <w:rPr>
          <w:spacing w:val="1"/>
          <w:sz w:val="24"/>
          <w:szCs w:val="24"/>
        </w:rPr>
        <w:t>i</w:t>
      </w:r>
      <w:r>
        <w:rPr>
          <w:sz w:val="24"/>
          <w:szCs w:val="24"/>
        </w:rPr>
        <w:t>f</w:t>
      </w:r>
      <w:r>
        <w:rPr>
          <w:spacing w:val="20"/>
          <w:sz w:val="24"/>
          <w:szCs w:val="24"/>
        </w:rPr>
        <w:t xml:space="preserve"> </w:t>
      </w:r>
      <w:r>
        <w:rPr>
          <w:spacing w:val="1"/>
          <w:sz w:val="24"/>
          <w:szCs w:val="24"/>
        </w:rPr>
        <w:t>s</w:t>
      </w:r>
      <w:r>
        <w:rPr>
          <w:spacing w:val="-2"/>
          <w:sz w:val="24"/>
          <w:szCs w:val="24"/>
        </w:rPr>
        <w:t>u</w:t>
      </w:r>
      <w:r>
        <w:rPr>
          <w:sz w:val="24"/>
          <w:szCs w:val="24"/>
        </w:rPr>
        <w:t>ch</w:t>
      </w:r>
      <w:r>
        <w:rPr>
          <w:spacing w:val="18"/>
          <w:sz w:val="24"/>
          <w:szCs w:val="24"/>
        </w:rPr>
        <w:t xml:space="preserve"> </w:t>
      </w:r>
      <w:r>
        <w:rPr>
          <w:sz w:val="24"/>
          <w:szCs w:val="24"/>
        </w:rPr>
        <w:t>c</w:t>
      </w:r>
      <w:r>
        <w:rPr>
          <w:spacing w:val="1"/>
          <w:sz w:val="24"/>
          <w:szCs w:val="24"/>
        </w:rPr>
        <w:t>l</w:t>
      </w:r>
      <w:r>
        <w:rPr>
          <w:sz w:val="24"/>
          <w:szCs w:val="24"/>
        </w:rPr>
        <w:t>a</w:t>
      </w:r>
      <w:r>
        <w:rPr>
          <w:spacing w:val="1"/>
          <w:sz w:val="24"/>
          <w:szCs w:val="24"/>
        </w:rPr>
        <w:t>i</w:t>
      </w:r>
      <w:r>
        <w:rPr>
          <w:sz w:val="24"/>
          <w:szCs w:val="24"/>
        </w:rPr>
        <w:t>m</w:t>
      </w:r>
      <w:r>
        <w:rPr>
          <w:spacing w:val="16"/>
          <w:sz w:val="24"/>
          <w:szCs w:val="24"/>
        </w:rPr>
        <w:t xml:space="preserve"> </w:t>
      </w:r>
      <w:r>
        <w:rPr>
          <w:sz w:val="24"/>
          <w:szCs w:val="24"/>
        </w:rPr>
        <w:t>ar</w:t>
      </w:r>
      <w:r>
        <w:rPr>
          <w:spacing w:val="1"/>
          <w:sz w:val="24"/>
          <w:szCs w:val="24"/>
        </w:rPr>
        <w:t>is</w:t>
      </w:r>
      <w:r>
        <w:rPr>
          <w:sz w:val="24"/>
          <w:szCs w:val="24"/>
        </w:rPr>
        <w:t>es</w:t>
      </w:r>
      <w:r>
        <w:rPr>
          <w:spacing w:val="24"/>
          <w:sz w:val="24"/>
          <w:szCs w:val="24"/>
        </w:rPr>
        <w:t xml:space="preserve"> </w:t>
      </w:r>
      <w:r>
        <w:rPr>
          <w:sz w:val="24"/>
          <w:szCs w:val="24"/>
        </w:rPr>
        <w:t>from</w:t>
      </w:r>
      <w:r>
        <w:rPr>
          <w:spacing w:val="26"/>
          <w:sz w:val="24"/>
          <w:szCs w:val="24"/>
        </w:rPr>
        <w:t xml:space="preserve"> </w:t>
      </w:r>
      <w:r>
        <w:rPr>
          <w:spacing w:val="1"/>
          <w:sz w:val="24"/>
          <w:szCs w:val="24"/>
        </w:rPr>
        <w:t>t</w:t>
      </w:r>
      <w:r>
        <w:rPr>
          <w:sz w:val="24"/>
          <w:szCs w:val="24"/>
        </w:rPr>
        <w:t>he</w:t>
      </w:r>
      <w:r>
        <w:rPr>
          <w:spacing w:val="16"/>
          <w:sz w:val="24"/>
          <w:szCs w:val="24"/>
        </w:rPr>
        <w:t xml:space="preserve"> </w:t>
      </w:r>
      <w:r>
        <w:rPr>
          <w:spacing w:val="-1"/>
          <w:sz w:val="24"/>
          <w:szCs w:val="24"/>
        </w:rPr>
        <w:t>a</w:t>
      </w:r>
      <w:r>
        <w:rPr>
          <w:spacing w:val="1"/>
          <w:sz w:val="24"/>
          <w:szCs w:val="24"/>
        </w:rPr>
        <w:t>ll</w:t>
      </w:r>
      <w:r>
        <w:rPr>
          <w:spacing w:val="-1"/>
          <w:sz w:val="24"/>
          <w:szCs w:val="24"/>
        </w:rPr>
        <w:t>e</w:t>
      </w:r>
      <w:r>
        <w:rPr>
          <w:sz w:val="24"/>
          <w:szCs w:val="24"/>
        </w:rPr>
        <w:t>g</w:t>
      </w:r>
      <w:r>
        <w:rPr>
          <w:spacing w:val="-1"/>
          <w:sz w:val="24"/>
          <w:szCs w:val="24"/>
        </w:rPr>
        <w:t>e</w:t>
      </w:r>
      <w:r>
        <w:rPr>
          <w:sz w:val="24"/>
          <w:szCs w:val="24"/>
        </w:rPr>
        <w:t>d</w:t>
      </w:r>
      <w:r>
        <w:rPr>
          <w:spacing w:val="13"/>
          <w:sz w:val="24"/>
          <w:szCs w:val="24"/>
        </w:rPr>
        <w:t xml:space="preserve"> </w:t>
      </w:r>
      <w:r>
        <w:rPr>
          <w:sz w:val="24"/>
          <w:szCs w:val="24"/>
        </w:rPr>
        <w:t>n</w:t>
      </w:r>
      <w:r>
        <w:rPr>
          <w:spacing w:val="-1"/>
          <w:sz w:val="24"/>
          <w:szCs w:val="24"/>
        </w:rPr>
        <w:t>e</w:t>
      </w:r>
      <w:r>
        <w:rPr>
          <w:sz w:val="24"/>
          <w:szCs w:val="24"/>
        </w:rPr>
        <w:t>g</w:t>
      </w:r>
      <w:r>
        <w:rPr>
          <w:spacing w:val="1"/>
          <w:sz w:val="24"/>
          <w:szCs w:val="24"/>
        </w:rPr>
        <w:t>li</w:t>
      </w:r>
      <w:r>
        <w:rPr>
          <w:sz w:val="24"/>
          <w:szCs w:val="24"/>
        </w:rPr>
        <w:t>g</w:t>
      </w:r>
      <w:r>
        <w:rPr>
          <w:spacing w:val="-1"/>
          <w:sz w:val="24"/>
          <w:szCs w:val="24"/>
        </w:rPr>
        <w:t>e</w:t>
      </w:r>
      <w:r>
        <w:rPr>
          <w:sz w:val="24"/>
          <w:szCs w:val="24"/>
        </w:rPr>
        <w:t>n</w:t>
      </w:r>
      <w:r>
        <w:rPr>
          <w:spacing w:val="-1"/>
          <w:sz w:val="24"/>
          <w:szCs w:val="24"/>
        </w:rPr>
        <w:t>c</w:t>
      </w:r>
      <w:r>
        <w:rPr>
          <w:sz w:val="24"/>
          <w:szCs w:val="24"/>
        </w:rPr>
        <w:t>e</w:t>
      </w:r>
      <w:r>
        <w:rPr>
          <w:spacing w:val="9"/>
          <w:sz w:val="24"/>
          <w:szCs w:val="24"/>
        </w:rPr>
        <w:t xml:space="preserve"> </w:t>
      </w:r>
      <w:r>
        <w:rPr>
          <w:sz w:val="24"/>
          <w:szCs w:val="24"/>
        </w:rPr>
        <w:t xml:space="preserve">of </w:t>
      </w:r>
      <w:r>
        <w:rPr>
          <w:spacing w:val="1"/>
          <w:sz w:val="24"/>
          <w:szCs w:val="24"/>
        </w:rPr>
        <w:t>t</w:t>
      </w:r>
      <w:r>
        <w:rPr>
          <w:sz w:val="24"/>
          <w:szCs w:val="24"/>
        </w:rPr>
        <w:t xml:space="preserve">he </w:t>
      </w:r>
      <w:r>
        <w:rPr>
          <w:spacing w:val="48"/>
          <w:sz w:val="24"/>
          <w:szCs w:val="24"/>
        </w:rPr>
        <w:t xml:space="preserve"> </w:t>
      </w:r>
      <w:r w:rsidR="007574AA">
        <w:rPr>
          <w:sz w:val="24"/>
          <w:szCs w:val="24"/>
          <w:highlight w:val="yellow"/>
        </w:rPr>
        <w:t>FACILITY</w:t>
      </w:r>
      <w:r>
        <w:rPr>
          <w:sz w:val="24"/>
          <w:szCs w:val="24"/>
        </w:rPr>
        <w:t xml:space="preserve">,  </w:t>
      </w:r>
      <w:r>
        <w:rPr>
          <w:spacing w:val="8"/>
          <w:sz w:val="24"/>
          <w:szCs w:val="24"/>
        </w:rPr>
        <w:t xml:space="preserve"> </w:t>
      </w:r>
      <w:r>
        <w:rPr>
          <w:spacing w:val="1"/>
          <w:sz w:val="24"/>
          <w:szCs w:val="24"/>
        </w:rPr>
        <w:t>it</w:t>
      </w:r>
      <w:r>
        <w:rPr>
          <w:sz w:val="24"/>
          <w:szCs w:val="24"/>
        </w:rPr>
        <w:t xml:space="preserve">s </w:t>
      </w:r>
      <w:r>
        <w:rPr>
          <w:spacing w:val="48"/>
          <w:sz w:val="24"/>
          <w:szCs w:val="24"/>
        </w:rPr>
        <w:t xml:space="preserve"> </w:t>
      </w:r>
      <w:r>
        <w:rPr>
          <w:spacing w:val="-1"/>
          <w:sz w:val="24"/>
          <w:szCs w:val="24"/>
        </w:rPr>
        <w:t>em</w:t>
      </w:r>
      <w:r>
        <w:rPr>
          <w:sz w:val="24"/>
          <w:szCs w:val="24"/>
        </w:rPr>
        <w:t>p</w:t>
      </w:r>
      <w:r>
        <w:rPr>
          <w:spacing w:val="1"/>
          <w:sz w:val="24"/>
          <w:szCs w:val="24"/>
        </w:rPr>
        <w:t>l</w:t>
      </w:r>
      <w:r>
        <w:rPr>
          <w:sz w:val="24"/>
          <w:szCs w:val="24"/>
        </w:rPr>
        <w:t>oy</w:t>
      </w:r>
      <w:r>
        <w:rPr>
          <w:spacing w:val="-1"/>
          <w:sz w:val="24"/>
          <w:szCs w:val="24"/>
        </w:rPr>
        <w:t>ee</w:t>
      </w:r>
      <w:r>
        <w:rPr>
          <w:sz w:val="24"/>
          <w:szCs w:val="24"/>
        </w:rPr>
        <w:t xml:space="preserve">s </w:t>
      </w:r>
      <w:r>
        <w:rPr>
          <w:spacing w:val="42"/>
          <w:sz w:val="24"/>
          <w:szCs w:val="24"/>
        </w:rPr>
        <w:t xml:space="preserve"> </w:t>
      </w:r>
      <w:r>
        <w:rPr>
          <w:sz w:val="24"/>
          <w:szCs w:val="24"/>
        </w:rPr>
        <w:t xml:space="preserve">or   </w:t>
      </w:r>
      <w:r>
        <w:rPr>
          <w:spacing w:val="-1"/>
          <w:w w:val="99"/>
          <w:sz w:val="24"/>
          <w:szCs w:val="24"/>
        </w:rPr>
        <w:t>a</w:t>
      </w:r>
      <w:r>
        <w:rPr>
          <w:w w:val="99"/>
          <w:sz w:val="24"/>
          <w:szCs w:val="24"/>
        </w:rPr>
        <w:t>g</w:t>
      </w:r>
      <w:r>
        <w:rPr>
          <w:spacing w:val="-1"/>
          <w:w w:val="99"/>
          <w:sz w:val="24"/>
          <w:szCs w:val="24"/>
        </w:rPr>
        <w:t>e</w:t>
      </w:r>
      <w:r>
        <w:rPr>
          <w:spacing w:val="-2"/>
          <w:w w:val="99"/>
          <w:sz w:val="24"/>
          <w:szCs w:val="24"/>
        </w:rPr>
        <w:t>n</w:t>
      </w:r>
      <w:r>
        <w:rPr>
          <w:spacing w:val="1"/>
          <w:w w:val="99"/>
          <w:sz w:val="24"/>
          <w:szCs w:val="24"/>
        </w:rPr>
        <w:t>ts</w:t>
      </w:r>
      <w:r>
        <w:rPr>
          <w:w w:val="132"/>
          <w:sz w:val="24"/>
          <w:szCs w:val="24"/>
        </w:rPr>
        <w:t xml:space="preserve">, </w:t>
      </w:r>
      <w:r>
        <w:rPr>
          <w:spacing w:val="49"/>
          <w:w w:val="132"/>
          <w:sz w:val="24"/>
          <w:szCs w:val="24"/>
        </w:rPr>
        <w:t xml:space="preserve"> </w:t>
      </w:r>
      <w:r>
        <w:rPr>
          <w:sz w:val="24"/>
          <w:szCs w:val="24"/>
        </w:rPr>
        <w:t xml:space="preserve">or </w:t>
      </w:r>
      <w:r>
        <w:rPr>
          <w:spacing w:val="58"/>
          <w:sz w:val="24"/>
          <w:szCs w:val="24"/>
        </w:rPr>
        <w:t xml:space="preserve"> </w:t>
      </w:r>
      <w:r>
        <w:rPr>
          <w:spacing w:val="-2"/>
          <w:sz w:val="24"/>
          <w:szCs w:val="24"/>
        </w:rPr>
        <w:t>t</w:t>
      </w:r>
      <w:r>
        <w:rPr>
          <w:sz w:val="24"/>
          <w:szCs w:val="24"/>
        </w:rPr>
        <w:t xml:space="preserve">he </w:t>
      </w:r>
      <w:r>
        <w:rPr>
          <w:spacing w:val="48"/>
          <w:sz w:val="24"/>
          <w:szCs w:val="24"/>
        </w:rPr>
        <w:t xml:space="preserve"> </w:t>
      </w:r>
      <w:r>
        <w:rPr>
          <w:sz w:val="24"/>
          <w:szCs w:val="24"/>
        </w:rPr>
        <w:t>n</w:t>
      </w:r>
      <w:r>
        <w:rPr>
          <w:spacing w:val="-1"/>
          <w:sz w:val="24"/>
          <w:szCs w:val="24"/>
        </w:rPr>
        <w:t>e</w:t>
      </w:r>
      <w:r>
        <w:rPr>
          <w:sz w:val="24"/>
          <w:szCs w:val="24"/>
        </w:rPr>
        <w:t>g</w:t>
      </w:r>
      <w:r>
        <w:rPr>
          <w:spacing w:val="1"/>
          <w:sz w:val="24"/>
          <w:szCs w:val="24"/>
        </w:rPr>
        <w:t>l</w:t>
      </w:r>
      <w:r>
        <w:rPr>
          <w:spacing w:val="-2"/>
          <w:sz w:val="24"/>
          <w:szCs w:val="24"/>
        </w:rPr>
        <w:t>i</w:t>
      </w:r>
      <w:r>
        <w:rPr>
          <w:sz w:val="24"/>
          <w:szCs w:val="24"/>
        </w:rPr>
        <w:t>g</w:t>
      </w:r>
      <w:r>
        <w:rPr>
          <w:spacing w:val="-1"/>
          <w:sz w:val="24"/>
          <w:szCs w:val="24"/>
        </w:rPr>
        <w:t>e</w:t>
      </w:r>
      <w:r>
        <w:rPr>
          <w:sz w:val="24"/>
          <w:szCs w:val="24"/>
        </w:rPr>
        <w:t>n</w:t>
      </w:r>
      <w:r>
        <w:rPr>
          <w:spacing w:val="-1"/>
          <w:sz w:val="24"/>
          <w:szCs w:val="24"/>
        </w:rPr>
        <w:t>c</w:t>
      </w:r>
      <w:r>
        <w:rPr>
          <w:sz w:val="24"/>
          <w:szCs w:val="24"/>
        </w:rPr>
        <w:t xml:space="preserve">e </w:t>
      </w:r>
      <w:r>
        <w:rPr>
          <w:spacing w:val="41"/>
          <w:sz w:val="24"/>
          <w:szCs w:val="24"/>
        </w:rPr>
        <w:t xml:space="preserve"> </w:t>
      </w:r>
      <w:r>
        <w:rPr>
          <w:sz w:val="24"/>
          <w:szCs w:val="24"/>
        </w:rPr>
        <w:t xml:space="preserve">of </w:t>
      </w:r>
      <w:r>
        <w:rPr>
          <w:spacing w:val="49"/>
          <w:sz w:val="24"/>
          <w:szCs w:val="24"/>
        </w:rPr>
        <w:t xml:space="preserve"> </w:t>
      </w:r>
      <w:r>
        <w:rPr>
          <w:spacing w:val="-1"/>
          <w:sz w:val="24"/>
          <w:szCs w:val="24"/>
        </w:rPr>
        <w:t>a</w:t>
      </w:r>
      <w:r>
        <w:rPr>
          <w:sz w:val="24"/>
          <w:szCs w:val="24"/>
        </w:rPr>
        <w:t xml:space="preserve">ny </w:t>
      </w:r>
      <w:r>
        <w:rPr>
          <w:spacing w:val="47"/>
          <w:sz w:val="24"/>
          <w:szCs w:val="24"/>
        </w:rPr>
        <w:t xml:space="preserve"> </w:t>
      </w:r>
      <w:r>
        <w:rPr>
          <w:sz w:val="24"/>
          <w:szCs w:val="24"/>
        </w:rPr>
        <w:t>o</w:t>
      </w:r>
      <w:r>
        <w:rPr>
          <w:spacing w:val="1"/>
          <w:sz w:val="24"/>
          <w:szCs w:val="24"/>
        </w:rPr>
        <w:t>t</w:t>
      </w:r>
      <w:r>
        <w:rPr>
          <w:sz w:val="24"/>
          <w:szCs w:val="24"/>
        </w:rPr>
        <w:t>h</w:t>
      </w:r>
      <w:r>
        <w:rPr>
          <w:spacing w:val="-1"/>
          <w:sz w:val="24"/>
          <w:szCs w:val="24"/>
        </w:rPr>
        <w:t>e</w:t>
      </w:r>
      <w:r>
        <w:rPr>
          <w:sz w:val="24"/>
          <w:szCs w:val="24"/>
        </w:rPr>
        <w:t xml:space="preserve">r </w:t>
      </w:r>
      <w:r>
        <w:rPr>
          <w:spacing w:val="54"/>
          <w:sz w:val="24"/>
          <w:szCs w:val="24"/>
        </w:rPr>
        <w:t xml:space="preserve"> </w:t>
      </w:r>
      <w:r>
        <w:rPr>
          <w:spacing w:val="1"/>
          <w:sz w:val="24"/>
          <w:szCs w:val="24"/>
        </w:rPr>
        <w:t>i</w:t>
      </w:r>
      <w:r>
        <w:rPr>
          <w:sz w:val="24"/>
          <w:szCs w:val="24"/>
        </w:rPr>
        <w:t>n</w:t>
      </w:r>
      <w:r>
        <w:rPr>
          <w:spacing w:val="-2"/>
          <w:sz w:val="24"/>
          <w:szCs w:val="24"/>
        </w:rPr>
        <w:t>d</w:t>
      </w:r>
      <w:r>
        <w:rPr>
          <w:spacing w:val="1"/>
          <w:sz w:val="24"/>
          <w:szCs w:val="24"/>
        </w:rPr>
        <w:t>i</w:t>
      </w:r>
      <w:r>
        <w:rPr>
          <w:sz w:val="24"/>
          <w:szCs w:val="24"/>
        </w:rPr>
        <w:t>v</w:t>
      </w:r>
      <w:r>
        <w:rPr>
          <w:spacing w:val="1"/>
          <w:sz w:val="24"/>
          <w:szCs w:val="24"/>
        </w:rPr>
        <w:t>i</w:t>
      </w:r>
      <w:r>
        <w:rPr>
          <w:spacing w:val="-2"/>
          <w:sz w:val="24"/>
          <w:szCs w:val="24"/>
        </w:rPr>
        <w:t>d</w:t>
      </w:r>
      <w:r>
        <w:rPr>
          <w:sz w:val="24"/>
          <w:szCs w:val="24"/>
        </w:rPr>
        <w:t>u</w:t>
      </w:r>
      <w:r>
        <w:rPr>
          <w:spacing w:val="-1"/>
          <w:sz w:val="24"/>
          <w:szCs w:val="24"/>
        </w:rPr>
        <w:t>a</w:t>
      </w:r>
      <w:r>
        <w:rPr>
          <w:sz w:val="24"/>
          <w:szCs w:val="24"/>
        </w:rPr>
        <w:t xml:space="preserve">l </w:t>
      </w:r>
      <w:r>
        <w:rPr>
          <w:spacing w:val="43"/>
          <w:sz w:val="24"/>
          <w:szCs w:val="24"/>
        </w:rPr>
        <w:t xml:space="preserve"> </w:t>
      </w:r>
      <w:r>
        <w:rPr>
          <w:spacing w:val="-2"/>
          <w:w w:val="99"/>
          <w:sz w:val="24"/>
          <w:szCs w:val="24"/>
        </w:rPr>
        <w:t>o</w:t>
      </w:r>
      <w:r>
        <w:rPr>
          <w:w w:val="110"/>
          <w:sz w:val="24"/>
          <w:szCs w:val="24"/>
        </w:rPr>
        <w:t xml:space="preserve">r </w:t>
      </w:r>
      <w:r>
        <w:rPr>
          <w:sz w:val="24"/>
          <w:szCs w:val="24"/>
        </w:rPr>
        <w:t>org</w:t>
      </w:r>
      <w:r>
        <w:rPr>
          <w:spacing w:val="-1"/>
          <w:sz w:val="24"/>
          <w:szCs w:val="24"/>
        </w:rPr>
        <w:t>a</w:t>
      </w:r>
      <w:r>
        <w:rPr>
          <w:sz w:val="24"/>
          <w:szCs w:val="24"/>
        </w:rPr>
        <w:t>n</w:t>
      </w:r>
      <w:r>
        <w:rPr>
          <w:spacing w:val="1"/>
          <w:sz w:val="24"/>
          <w:szCs w:val="24"/>
        </w:rPr>
        <w:t>i</w:t>
      </w:r>
      <w:r>
        <w:rPr>
          <w:spacing w:val="-1"/>
          <w:sz w:val="24"/>
          <w:szCs w:val="24"/>
        </w:rPr>
        <w:t>za</w:t>
      </w:r>
      <w:r>
        <w:rPr>
          <w:spacing w:val="1"/>
          <w:sz w:val="24"/>
          <w:szCs w:val="24"/>
        </w:rPr>
        <w:t>ti</w:t>
      </w:r>
      <w:r>
        <w:rPr>
          <w:sz w:val="24"/>
          <w:szCs w:val="24"/>
        </w:rPr>
        <w:t>on.</w:t>
      </w:r>
      <w:proofErr w:type="gramEnd"/>
      <w:r>
        <w:rPr>
          <w:sz w:val="24"/>
          <w:szCs w:val="24"/>
        </w:rPr>
        <w:t xml:space="preserve">  </w:t>
      </w:r>
      <w:r>
        <w:rPr>
          <w:spacing w:val="46"/>
          <w:sz w:val="24"/>
          <w:szCs w:val="24"/>
        </w:rPr>
        <w:t xml:space="preserve"> </w:t>
      </w:r>
      <w:r>
        <w:rPr>
          <w:spacing w:val="1"/>
          <w:sz w:val="24"/>
          <w:szCs w:val="24"/>
        </w:rPr>
        <w:t>T</w:t>
      </w:r>
      <w:r>
        <w:rPr>
          <w:sz w:val="24"/>
          <w:szCs w:val="24"/>
        </w:rPr>
        <w:t>h</w:t>
      </w:r>
      <w:r>
        <w:rPr>
          <w:spacing w:val="1"/>
          <w:sz w:val="24"/>
          <w:szCs w:val="24"/>
        </w:rPr>
        <w:t>i</w:t>
      </w:r>
      <w:r>
        <w:rPr>
          <w:sz w:val="24"/>
          <w:szCs w:val="24"/>
        </w:rPr>
        <w:t>s</w:t>
      </w:r>
      <w:r>
        <w:rPr>
          <w:spacing w:val="44"/>
          <w:sz w:val="24"/>
          <w:szCs w:val="24"/>
        </w:rPr>
        <w:t xml:space="preserve"> </w:t>
      </w:r>
      <w:r>
        <w:rPr>
          <w:sz w:val="24"/>
          <w:szCs w:val="24"/>
        </w:rPr>
        <w:t>p</w:t>
      </w:r>
      <w:r>
        <w:rPr>
          <w:spacing w:val="-1"/>
          <w:sz w:val="24"/>
          <w:szCs w:val="24"/>
        </w:rPr>
        <w:t>a</w:t>
      </w:r>
      <w:r>
        <w:rPr>
          <w:sz w:val="24"/>
          <w:szCs w:val="24"/>
        </w:rPr>
        <w:t>r</w:t>
      </w:r>
      <w:r>
        <w:rPr>
          <w:spacing w:val="-1"/>
          <w:sz w:val="24"/>
          <w:szCs w:val="24"/>
        </w:rPr>
        <w:t>a</w:t>
      </w:r>
      <w:r>
        <w:rPr>
          <w:sz w:val="24"/>
          <w:szCs w:val="24"/>
        </w:rPr>
        <w:t>gr</w:t>
      </w:r>
      <w:r>
        <w:rPr>
          <w:spacing w:val="-1"/>
          <w:sz w:val="24"/>
          <w:szCs w:val="24"/>
        </w:rPr>
        <w:t>a</w:t>
      </w:r>
      <w:r>
        <w:rPr>
          <w:sz w:val="24"/>
          <w:szCs w:val="24"/>
        </w:rPr>
        <w:t>ph</w:t>
      </w:r>
      <w:r>
        <w:rPr>
          <w:spacing w:val="55"/>
          <w:sz w:val="24"/>
          <w:szCs w:val="24"/>
        </w:rPr>
        <w:t xml:space="preserve"> </w:t>
      </w:r>
      <w:r>
        <w:rPr>
          <w:sz w:val="24"/>
          <w:szCs w:val="24"/>
        </w:rPr>
        <w:t>do</w:t>
      </w:r>
      <w:r>
        <w:rPr>
          <w:spacing w:val="-1"/>
          <w:sz w:val="24"/>
          <w:szCs w:val="24"/>
        </w:rPr>
        <w:t>e</w:t>
      </w:r>
      <w:r>
        <w:rPr>
          <w:sz w:val="24"/>
          <w:szCs w:val="24"/>
        </w:rPr>
        <w:t>s</w:t>
      </w:r>
      <w:r>
        <w:rPr>
          <w:spacing w:val="42"/>
          <w:sz w:val="24"/>
          <w:szCs w:val="24"/>
        </w:rPr>
        <w:t xml:space="preserve"> </w:t>
      </w:r>
      <w:r>
        <w:rPr>
          <w:sz w:val="24"/>
          <w:szCs w:val="24"/>
        </w:rPr>
        <w:t>n</w:t>
      </w:r>
      <w:r>
        <w:rPr>
          <w:spacing w:val="-2"/>
          <w:sz w:val="24"/>
          <w:szCs w:val="24"/>
        </w:rPr>
        <w:t>o</w:t>
      </w:r>
      <w:r>
        <w:rPr>
          <w:sz w:val="24"/>
          <w:szCs w:val="24"/>
        </w:rPr>
        <w:t>t</w:t>
      </w:r>
      <w:r>
        <w:rPr>
          <w:spacing w:val="43"/>
          <w:sz w:val="24"/>
          <w:szCs w:val="24"/>
        </w:rPr>
        <w:t xml:space="preserve"> </w:t>
      </w:r>
      <w:r>
        <w:rPr>
          <w:sz w:val="24"/>
          <w:szCs w:val="24"/>
        </w:rPr>
        <w:t>r</w:t>
      </w:r>
      <w:r>
        <w:rPr>
          <w:spacing w:val="-1"/>
          <w:sz w:val="24"/>
          <w:szCs w:val="24"/>
        </w:rPr>
        <w:t>e</w:t>
      </w:r>
      <w:r>
        <w:rPr>
          <w:spacing w:val="1"/>
          <w:sz w:val="24"/>
          <w:szCs w:val="24"/>
        </w:rPr>
        <w:t>li</w:t>
      </w:r>
      <w:r>
        <w:rPr>
          <w:spacing w:val="-1"/>
          <w:sz w:val="24"/>
          <w:szCs w:val="24"/>
        </w:rPr>
        <w:t>e</w:t>
      </w:r>
      <w:r>
        <w:rPr>
          <w:sz w:val="24"/>
          <w:szCs w:val="24"/>
        </w:rPr>
        <w:t>ve</w:t>
      </w:r>
      <w:r>
        <w:rPr>
          <w:spacing w:val="45"/>
          <w:sz w:val="24"/>
          <w:szCs w:val="24"/>
        </w:rPr>
        <w:t xml:space="preserve"> </w:t>
      </w:r>
      <w:r>
        <w:rPr>
          <w:sz w:val="24"/>
          <w:szCs w:val="24"/>
        </w:rPr>
        <w:t>FA</w:t>
      </w:r>
      <w:r>
        <w:rPr>
          <w:spacing w:val="-1"/>
          <w:sz w:val="24"/>
          <w:szCs w:val="24"/>
        </w:rPr>
        <w:t>C</w:t>
      </w:r>
      <w:r>
        <w:rPr>
          <w:sz w:val="24"/>
          <w:szCs w:val="24"/>
        </w:rPr>
        <w:t>I</w:t>
      </w:r>
      <w:r>
        <w:rPr>
          <w:spacing w:val="1"/>
          <w:sz w:val="24"/>
          <w:szCs w:val="24"/>
        </w:rPr>
        <w:t>L</w:t>
      </w:r>
      <w:r>
        <w:rPr>
          <w:sz w:val="24"/>
          <w:szCs w:val="24"/>
        </w:rPr>
        <w:t>I</w:t>
      </w:r>
      <w:r>
        <w:rPr>
          <w:spacing w:val="1"/>
          <w:sz w:val="24"/>
          <w:szCs w:val="24"/>
        </w:rPr>
        <w:t>T</w:t>
      </w:r>
      <w:r>
        <w:rPr>
          <w:sz w:val="24"/>
          <w:szCs w:val="24"/>
        </w:rPr>
        <w:t>Y</w:t>
      </w:r>
      <w:r>
        <w:rPr>
          <w:spacing w:val="58"/>
          <w:sz w:val="24"/>
          <w:szCs w:val="24"/>
        </w:rPr>
        <w:t xml:space="preserve"> </w:t>
      </w:r>
      <w:r>
        <w:rPr>
          <w:sz w:val="24"/>
          <w:szCs w:val="24"/>
        </w:rPr>
        <w:t>U</w:t>
      </w:r>
      <w:r>
        <w:rPr>
          <w:spacing w:val="-1"/>
          <w:sz w:val="24"/>
          <w:szCs w:val="24"/>
        </w:rPr>
        <w:t>S</w:t>
      </w:r>
      <w:r>
        <w:rPr>
          <w:spacing w:val="1"/>
          <w:sz w:val="24"/>
          <w:szCs w:val="24"/>
        </w:rPr>
        <w:t>E</w:t>
      </w:r>
      <w:r>
        <w:rPr>
          <w:spacing w:val="-1"/>
          <w:sz w:val="24"/>
          <w:szCs w:val="24"/>
        </w:rPr>
        <w:t>R</w:t>
      </w:r>
      <w:r>
        <w:rPr>
          <w:sz w:val="24"/>
          <w:szCs w:val="24"/>
        </w:rPr>
        <w:t>’s</w:t>
      </w:r>
      <w:r>
        <w:rPr>
          <w:spacing w:val="43"/>
          <w:sz w:val="24"/>
          <w:szCs w:val="24"/>
        </w:rPr>
        <w:t xml:space="preserve"> </w:t>
      </w:r>
      <w:r>
        <w:rPr>
          <w:sz w:val="24"/>
          <w:szCs w:val="24"/>
        </w:rPr>
        <w:t>r</w:t>
      </w:r>
      <w:r>
        <w:rPr>
          <w:spacing w:val="-1"/>
          <w:sz w:val="24"/>
          <w:szCs w:val="24"/>
        </w:rPr>
        <w:t>e</w:t>
      </w:r>
      <w:r>
        <w:rPr>
          <w:spacing w:val="1"/>
          <w:sz w:val="24"/>
          <w:szCs w:val="24"/>
        </w:rPr>
        <w:t>s</w:t>
      </w:r>
      <w:r>
        <w:rPr>
          <w:sz w:val="24"/>
          <w:szCs w:val="24"/>
        </w:rPr>
        <w:t>pon</w:t>
      </w:r>
      <w:r>
        <w:rPr>
          <w:spacing w:val="1"/>
          <w:sz w:val="24"/>
          <w:szCs w:val="24"/>
        </w:rPr>
        <w:t>si</w:t>
      </w:r>
      <w:r>
        <w:rPr>
          <w:spacing w:val="-2"/>
          <w:sz w:val="24"/>
          <w:szCs w:val="24"/>
        </w:rPr>
        <w:t>b</w:t>
      </w:r>
      <w:r>
        <w:rPr>
          <w:spacing w:val="1"/>
          <w:sz w:val="24"/>
          <w:szCs w:val="24"/>
        </w:rPr>
        <w:t>il</w:t>
      </w:r>
      <w:r>
        <w:rPr>
          <w:spacing w:val="-2"/>
          <w:sz w:val="24"/>
          <w:szCs w:val="24"/>
        </w:rPr>
        <w:t>i</w:t>
      </w:r>
      <w:r>
        <w:rPr>
          <w:spacing w:val="1"/>
          <w:sz w:val="24"/>
          <w:szCs w:val="24"/>
        </w:rPr>
        <w:t>t</w:t>
      </w:r>
      <w:r>
        <w:rPr>
          <w:sz w:val="24"/>
          <w:szCs w:val="24"/>
        </w:rPr>
        <w:t>y</w:t>
      </w:r>
      <w:r>
        <w:rPr>
          <w:spacing w:val="42"/>
          <w:sz w:val="24"/>
          <w:szCs w:val="24"/>
        </w:rPr>
        <w:t xml:space="preserve"> </w:t>
      </w:r>
      <w:r>
        <w:rPr>
          <w:spacing w:val="-2"/>
          <w:sz w:val="24"/>
          <w:szCs w:val="24"/>
        </w:rPr>
        <w:t>t</w:t>
      </w:r>
      <w:r>
        <w:rPr>
          <w:sz w:val="24"/>
          <w:szCs w:val="24"/>
        </w:rPr>
        <w:t>o</w:t>
      </w:r>
      <w:r>
        <w:rPr>
          <w:spacing w:val="44"/>
          <w:sz w:val="24"/>
          <w:szCs w:val="24"/>
        </w:rPr>
        <w:t xml:space="preserve"> </w:t>
      </w:r>
      <w:r>
        <w:rPr>
          <w:spacing w:val="-1"/>
          <w:sz w:val="24"/>
          <w:szCs w:val="24"/>
        </w:rPr>
        <w:t>c</w:t>
      </w:r>
      <w:r>
        <w:rPr>
          <w:sz w:val="24"/>
          <w:szCs w:val="24"/>
        </w:rPr>
        <w:t>o</w:t>
      </w:r>
      <w:r>
        <w:rPr>
          <w:spacing w:val="-1"/>
          <w:sz w:val="24"/>
          <w:szCs w:val="24"/>
        </w:rPr>
        <w:t>m</w:t>
      </w:r>
      <w:r>
        <w:rPr>
          <w:sz w:val="24"/>
          <w:szCs w:val="24"/>
        </w:rPr>
        <w:t>p</w:t>
      </w:r>
      <w:r>
        <w:rPr>
          <w:spacing w:val="-2"/>
          <w:sz w:val="24"/>
          <w:szCs w:val="24"/>
        </w:rPr>
        <w:t>l</w:t>
      </w:r>
      <w:r>
        <w:rPr>
          <w:sz w:val="24"/>
          <w:szCs w:val="24"/>
        </w:rPr>
        <w:t>y w</w:t>
      </w:r>
      <w:r>
        <w:rPr>
          <w:spacing w:val="1"/>
          <w:sz w:val="24"/>
          <w:szCs w:val="24"/>
        </w:rPr>
        <w:t>it</w:t>
      </w:r>
      <w:r>
        <w:rPr>
          <w:sz w:val="24"/>
          <w:szCs w:val="24"/>
        </w:rPr>
        <w:t>h</w:t>
      </w:r>
      <w:r>
        <w:rPr>
          <w:spacing w:val="6"/>
          <w:sz w:val="24"/>
          <w:szCs w:val="24"/>
        </w:rPr>
        <w:t xml:space="preserve"> </w:t>
      </w:r>
      <w:r>
        <w:rPr>
          <w:spacing w:val="1"/>
          <w:sz w:val="24"/>
          <w:szCs w:val="24"/>
        </w:rPr>
        <w:t>t</w:t>
      </w:r>
      <w:r>
        <w:rPr>
          <w:sz w:val="24"/>
          <w:szCs w:val="24"/>
        </w:rPr>
        <w:t>he</w:t>
      </w:r>
      <w:r>
        <w:rPr>
          <w:spacing w:val="6"/>
          <w:sz w:val="24"/>
          <w:szCs w:val="24"/>
        </w:rPr>
        <w:t xml:space="preserve"> </w:t>
      </w:r>
      <w:r>
        <w:rPr>
          <w:spacing w:val="-1"/>
          <w:sz w:val="24"/>
          <w:szCs w:val="24"/>
        </w:rPr>
        <w:t>a</w:t>
      </w:r>
      <w:r>
        <w:rPr>
          <w:sz w:val="24"/>
          <w:szCs w:val="24"/>
        </w:rPr>
        <w:t>bove</w:t>
      </w:r>
      <w:r w:rsidRPr="006B1E4B">
        <w:rPr>
          <w:spacing w:val="3"/>
          <w:sz w:val="24"/>
          <w:szCs w:val="24"/>
        </w:rPr>
        <w:t xml:space="preserve"> </w:t>
      </w:r>
      <w:r w:rsidRPr="006B1E4B">
        <w:rPr>
          <w:sz w:val="24"/>
          <w:szCs w:val="24"/>
        </w:rPr>
        <w:t>(</w:t>
      </w:r>
      <w:r w:rsidR="006E4BC6" w:rsidRPr="006B1E4B">
        <w:rPr>
          <w:sz w:val="24"/>
          <w:szCs w:val="24"/>
        </w:rPr>
        <w:t>third</w:t>
      </w:r>
      <w:r>
        <w:rPr>
          <w:sz w:val="24"/>
          <w:szCs w:val="24"/>
        </w:rPr>
        <w:t>)</w:t>
      </w:r>
      <w:r>
        <w:rPr>
          <w:spacing w:val="3"/>
          <w:sz w:val="24"/>
          <w:szCs w:val="24"/>
        </w:rPr>
        <w:t xml:space="preserve"> </w:t>
      </w:r>
      <w:r>
        <w:rPr>
          <w:w w:val="99"/>
          <w:sz w:val="24"/>
          <w:szCs w:val="24"/>
        </w:rPr>
        <w:t>p</w:t>
      </w:r>
      <w:r>
        <w:rPr>
          <w:spacing w:val="-1"/>
          <w:w w:val="99"/>
          <w:sz w:val="24"/>
          <w:szCs w:val="24"/>
        </w:rPr>
        <w:t>a</w:t>
      </w:r>
      <w:r>
        <w:rPr>
          <w:w w:val="110"/>
          <w:sz w:val="24"/>
          <w:szCs w:val="24"/>
        </w:rPr>
        <w:t>r</w:t>
      </w:r>
      <w:r>
        <w:rPr>
          <w:spacing w:val="-1"/>
          <w:w w:val="99"/>
          <w:sz w:val="24"/>
          <w:szCs w:val="24"/>
        </w:rPr>
        <w:t>a</w:t>
      </w:r>
      <w:r>
        <w:rPr>
          <w:w w:val="104"/>
          <w:sz w:val="24"/>
          <w:szCs w:val="24"/>
        </w:rPr>
        <w:t>gr</w:t>
      </w:r>
      <w:r>
        <w:rPr>
          <w:spacing w:val="-1"/>
          <w:w w:val="99"/>
          <w:sz w:val="24"/>
          <w:szCs w:val="24"/>
        </w:rPr>
        <w:t>a</w:t>
      </w:r>
      <w:r>
        <w:rPr>
          <w:w w:val="106"/>
          <w:sz w:val="24"/>
          <w:szCs w:val="24"/>
        </w:rPr>
        <w:t>ph.</w:t>
      </w:r>
    </w:p>
    <w:p w:rsidR="007565A5" w:rsidRDefault="007565A5">
      <w:pPr>
        <w:spacing w:before="8" w:line="280" w:lineRule="exact"/>
        <w:rPr>
          <w:sz w:val="28"/>
          <w:szCs w:val="28"/>
        </w:rPr>
      </w:pPr>
    </w:p>
    <w:p w:rsidR="007565A5" w:rsidRDefault="007114E3" w:rsidP="00221EC4">
      <w:pPr>
        <w:spacing w:line="250" w:lineRule="auto"/>
        <w:ind w:right="80"/>
        <w:jc w:val="both"/>
        <w:rPr>
          <w:sz w:val="24"/>
          <w:szCs w:val="24"/>
        </w:rPr>
      </w:pPr>
      <w:r>
        <w:rPr>
          <w:sz w:val="24"/>
          <w:szCs w:val="24"/>
        </w:rPr>
        <w:t>If</w:t>
      </w:r>
      <w:r>
        <w:rPr>
          <w:spacing w:val="41"/>
          <w:sz w:val="24"/>
          <w:szCs w:val="24"/>
        </w:rPr>
        <w:t xml:space="preserve"> </w:t>
      </w:r>
      <w:r>
        <w:rPr>
          <w:sz w:val="24"/>
          <w:szCs w:val="24"/>
        </w:rPr>
        <w:t>any</w:t>
      </w:r>
      <w:r>
        <w:rPr>
          <w:spacing w:val="41"/>
          <w:sz w:val="24"/>
          <w:szCs w:val="24"/>
        </w:rPr>
        <w:t xml:space="preserve"> </w:t>
      </w:r>
      <w:r>
        <w:rPr>
          <w:spacing w:val="1"/>
          <w:sz w:val="24"/>
          <w:szCs w:val="24"/>
        </w:rPr>
        <w:t>s</w:t>
      </w:r>
      <w:r>
        <w:rPr>
          <w:sz w:val="24"/>
          <w:szCs w:val="24"/>
        </w:rPr>
        <w:t>en</w:t>
      </w:r>
      <w:r>
        <w:rPr>
          <w:spacing w:val="1"/>
          <w:sz w:val="24"/>
          <w:szCs w:val="24"/>
        </w:rPr>
        <w:t>t</w:t>
      </w:r>
      <w:r>
        <w:rPr>
          <w:sz w:val="24"/>
          <w:szCs w:val="24"/>
        </w:rPr>
        <w:t>ence</w:t>
      </w:r>
      <w:r>
        <w:rPr>
          <w:spacing w:val="37"/>
          <w:sz w:val="24"/>
          <w:szCs w:val="24"/>
        </w:rPr>
        <w:t xml:space="preserve"> </w:t>
      </w:r>
      <w:r>
        <w:rPr>
          <w:sz w:val="24"/>
          <w:szCs w:val="24"/>
        </w:rPr>
        <w:t>or</w:t>
      </w:r>
      <w:r>
        <w:rPr>
          <w:spacing w:val="51"/>
          <w:sz w:val="24"/>
          <w:szCs w:val="24"/>
        </w:rPr>
        <w:t xml:space="preserve"> </w:t>
      </w:r>
      <w:r>
        <w:rPr>
          <w:sz w:val="24"/>
          <w:szCs w:val="24"/>
        </w:rPr>
        <w:t>par</w:t>
      </w:r>
      <w:r>
        <w:rPr>
          <w:spacing w:val="2"/>
          <w:sz w:val="24"/>
          <w:szCs w:val="24"/>
        </w:rPr>
        <w:t>a</w:t>
      </w:r>
      <w:r>
        <w:rPr>
          <w:sz w:val="24"/>
          <w:szCs w:val="24"/>
        </w:rPr>
        <w:t>gr</w:t>
      </w:r>
      <w:r>
        <w:rPr>
          <w:spacing w:val="-1"/>
          <w:sz w:val="24"/>
          <w:szCs w:val="24"/>
        </w:rPr>
        <w:t>a</w:t>
      </w:r>
      <w:r>
        <w:rPr>
          <w:sz w:val="24"/>
          <w:szCs w:val="24"/>
        </w:rPr>
        <w:t>ph</w:t>
      </w:r>
      <w:r>
        <w:rPr>
          <w:spacing w:val="54"/>
          <w:sz w:val="24"/>
          <w:szCs w:val="24"/>
        </w:rPr>
        <w:t xml:space="preserve"> </w:t>
      </w:r>
      <w:r>
        <w:rPr>
          <w:sz w:val="24"/>
          <w:szCs w:val="24"/>
        </w:rPr>
        <w:t>of</w:t>
      </w:r>
      <w:r>
        <w:rPr>
          <w:spacing w:val="41"/>
          <w:sz w:val="24"/>
          <w:szCs w:val="24"/>
        </w:rPr>
        <w:t xml:space="preserve"> </w:t>
      </w:r>
      <w:r>
        <w:rPr>
          <w:spacing w:val="1"/>
          <w:sz w:val="24"/>
          <w:szCs w:val="24"/>
        </w:rPr>
        <w:t>t</w:t>
      </w:r>
      <w:r>
        <w:rPr>
          <w:sz w:val="24"/>
          <w:szCs w:val="24"/>
        </w:rPr>
        <w:t>h</w:t>
      </w:r>
      <w:r>
        <w:rPr>
          <w:spacing w:val="1"/>
          <w:sz w:val="24"/>
          <w:szCs w:val="24"/>
        </w:rPr>
        <w:t>i</w:t>
      </w:r>
      <w:r>
        <w:rPr>
          <w:sz w:val="24"/>
          <w:szCs w:val="24"/>
        </w:rPr>
        <w:t>s</w:t>
      </w:r>
      <w:r>
        <w:rPr>
          <w:spacing w:val="41"/>
          <w:sz w:val="24"/>
          <w:szCs w:val="24"/>
        </w:rPr>
        <w:t xml:space="preserve"> </w:t>
      </w:r>
      <w:r>
        <w:rPr>
          <w:spacing w:val="-1"/>
          <w:sz w:val="24"/>
          <w:szCs w:val="24"/>
        </w:rPr>
        <w:t>a</w:t>
      </w:r>
      <w:r>
        <w:rPr>
          <w:sz w:val="24"/>
          <w:szCs w:val="24"/>
        </w:rPr>
        <w:t>gr</w:t>
      </w:r>
      <w:r>
        <w:rPr>
          <w:spacing w:val="-1"/>
          <w:sz w:val="24"/>
          <w:szCs w:val="24"/>
        </w:rPr>
        <w:t>eeme</w:t>
      </w:r>
      <w:r>
        <w:rPr>
          <w:sz w:val="24"/>
          <w:szCs w:val="24"/>
        </w:rPr>
        <w:t>nt</w:t>
      </w:r>
      <w:r>
        <w:rPr>
          <w:spacing w:val="44"/>
          <w:sz w:val="24"/>
          <w:szCs w:val="24"/>
        </w:rPr>
        <w:t xml:space="preserve"> </w:t>
      </w:r>
      <w:r>
        <w:rPr>
          <w:spacing w:val="1"/>
          <w:sz w:val="24"/>
          <w:szCs w:val="24"/>
        </w:rPr>
        <w:t>i</w:t>
      </w:r>
      <w:r>
        <w:rPr>
          <w:sz w:val="24"/>
          <w:szCs w:val="24"/>
        </w:rPr>
        <w:t>s</w:t>
      </w:r>
      <w:r>
        <w:rPr>
          <w:spacing w:val="42"/>
          <w:sz w:val="24"/>
          <w:szCs w:val="24"/>
        </w:rPr>
        <w:t xml:space="preserve"> </w:t>
      </w:r>
      <w:r>
        <w:rPr>
          <w:sz w:val="24"/>
          <w:szCs w:val="24"/>
        </w:rPr>
        <w:t>h</w:t>
      </w:r>
      <w:r>
        <w:rPr>
          <w:spacing w:val="-1"/>
          <w:sz w:val="24"/>
          <w:szCs w:val="24"/>
        </w:rPr>
        <w:t>e</w:t>
      </w:r>
      <w:r>
        <w:rPr>
          <w:spacing w:val="1"/>
          <w:sz w:val="24"/>
          <w:szCs w:val="24"/>
        </w:rPr>
        <w:t>l</w:t>
      </w:r>
      <w:r>
        <w:rPr>
          <w:sz w:val="24"/>
          <w:szCs w:val="24"/>
        </w:rPr>
        <w:t>d</w:t>
      </w:r>
      <w:r>
        <w:rPr>
          <w:spacing w:val="40"/>
          <w:sz w:val="24"/>
          <w:szCs w:val="24"/>
        </w:rPr>
        <w:t xml:space="preserve"> </w:t>
      </w:r>
      <w:r>
        <w:rPr>
          <w:spacing w:val="1"/>
          <w:sz w:val="24"/>
          <w:szCs w:val="24"/>
        </w:rPr>
        <w:t>i</w:t>
      </w:r>
      <w:r>
        <w:rPr>
          <w:sz w:val="24"/>
          <w:szCs w:val="24"/>
        </w:rPr>
        <w:t>nv</w:t>
      </w:r>
      <w:r>
        <w:rPr>
          <w:spacing w:val="-1"/>
          <w:sz w:val="24"/>
          <w:szCs w:val="24"/>
        </w:rPr>
        <w:t>a</w:t>
      </w:r>
      <w:r>
        <w:rPr>
          <w:spacing w:val="1"/>
          <w:sz w:val="24"/>
          <w:szCs w:val="24"/>
        </w:rPr>
        <w:t>li</w:t>
      </w:r>
      <w:r>
        <w:rPr>
          <w:sz w:val="24"/>
          <w:szCs w:val="24"/>
        </w:rPr>
        <w:t>d,</w:t>
      </w:r>
      <w:r>
        <w:rPr>
          <w:spacing w:val="56"/>
          <w:sz w:val="24"/>
          <w:szCs w:val="24"/>
        </w:rPr>
        <w:t xml:space="preserve"> </w:t>
      </w:r>
      <w:r>
        <w:rPr>
          <w:spacing w:val="1"/>
          <w:sz w:val="24"/>
          <w:szCs w:val="24"/>
        </w:rPr>
        <w:t>i</w:t>
      </w:r>
      <w:r>
        <w:rPr>
          <w:sz w:val="24"/>
          <w:szCs w:val="24"/>
        </w:rPr>
        <w:t>t</w:t>
      </w:r>
      <w:r>
        <w:rPr>
          <w:spacing w:val="43"/>
          <w:sz w:val="24"/>
          <w:szCs w:val="24"/>
        </w:rPr>
        <w:t xml:space="preserve"> </w:t>
      </w:r>
      <w:r>
        <w:rPr>
          <w:spacing w:val="1"/>
          <w:sz w:val="24"/>
          <w:szCs w:val="24"/>
        </w:rPr>
        <w:t>i</w:t>
      </w:r>
      <w:r>
        <w:rPr>
          <w:sz w:val="24"/>
          <w:szCs w:val="24"/>
        </w:rPr>
        <w:t>s</w:t>
      </w:r>
      <w:r>
        <w:rPr>
          <w:spacing w:val="42"/>
          <w:sz w:val="24"/>
          <w:szCs w:val="24"/>
        </w:rPr>
        <w:t xml:space="preserve"> </w:t>
      </w:r>
      <w:r>
        <w:rPr>
          <w:spacing w:val="-3"/>
          <w:sz w:val="24"/>
          <w:szCs w:val="24"/>
        </w:rPr>
        <w:t>a</w:t>
      </w:r>
      <w:r>
        <w:rPr>
          <w:sz w:val="24"/>
          <w:szCs w:val="24"/>
        </w:rPr>
        <w:t>gr</w:t>
      </w:r>
      <w:r>
        <w:rPr>
          <w:spacing w:val="-1"/>
          <w:sz w:val="24"/>
          <w:szCs w:val="24"/>
        </w:rPr>
        <w:t>ee</w:t>
      </w:r>
      <w:r>
        <w:rPr>
          <w:sz w:val="24"/>
          <w:szCs w:val="24"/>
        </w:rPr>
        <w:t>d</w:t>
      </w:r>
      <w:r>
        <w:rPr>
          <w:spacing w:val="48"/>
          <w:sz w:val="24"/>
          <w:szCs w:val="24"/>
        </w:rPr>
        <w:t xml:space="preserve"> </w:t>
      </w:r>
      <w:r>
        <w:rPr>
          <w:spacing w:val="1"/>
          <w:sz w:val="24"/>
          <w:szCs w:val="24"/>
        </w:rPr>
        <w:t>t</w:t>
      </w:r>
      <w:r>
        <w:rPr>
          <w:sz w:val="24"/>
          <w:szCs w:val="24"/>
        </w:rPr>
        <w:t>h</w:t>
      </w:r>
      <w:r>
        <w:rPr>
          <w:spacing w:val="-1"/>
          <w:sz w:val="24"/>
          <w:szCs w:val="24"/>
        </w:rPr>
        <w:t>a</w:t>
      </w:r>
      <w:r>
        <w:rPr>
          <w:sz w:val="24"/>
          <w:szCs w:val="24"/>
        </w:rPr>
        <w:t>t</w:t>
      </w:r>
      <w:r>
        <w:rPr>
          <w:spacing w:val="40"/>
          <w:sz w:val="24"/>
          <w:szCs w:val="24"/>
        </w:rPr>
        <w:t xml:space="preserve"> </w:t>
      </w:r>
      <w:r>
        <w:rPr>
          <w:spacing w:val="1"/>
          <w:sz w:val="24"/>
          <w:szCs w:val="24"/>
        </w:rPr>
        <w:t>t</w:t>
      </w:r>
      <w:r>
        <w:rPr>
          <w:sz w:val="24"/>
          <w:szCs w:val="24"/>
        </w:rPr>
        <w:t>he</w:t>
      </w:r>
      <w:r>
        <w:rPr>
          <w:spacing w:val="40"/>
          <w:sz w:val="24"/>
          <w:szCs w:val="24"/>
        </w:rPr>
        <w:t xml:space="preserve"> </w:t>
      </w:r>
      <w:r>
        <w:rPr>
          <w:sz w:val="24"/>
          <w:szCs w:val="24"/>
        </w:rPr>
        <w:t>b</w:t>
      </w:r>
      <w:r>
        <w:rPr>
          <w:spacing w:val="-1"/>
          <w:sz w:val="24"/>
          <w:szCs w:val="24"/>
        </w:rPr>
        <w:t>a</w:t>
      </w:r>
      <w:r>
        <w:rPr>
          <w:spacing w:val="1"/>
          <w:sz w:val="24"/>
          <w:szCs w:val="24"/>
        </w:rPr>
        <w:t>l</w:t>
      </w:r>
      <w:r>
        <w:rPr>
          <w:spacing w:val="-1"/>
          <w:sz w:val="24"/>
          <w:szCs w:val="24"/>
        </w:rPr>
        <w:t>a</w:t>
      </w:r>
      <w:r>
        <w:rPr>
          <w:sz w:val="24"/>
          <w:szCs w:val="24"/>
        </w:rPr>
        <w:t>n</w:t>
      </w:r>
      <w:r>
        <w:rPr>
          <w:spacing w:val="-1"/>
          <w:sz w:val="24"/>
          <w:szCs w:val="24"/>
        </w:rPr>
        <w:t>c</w:t>
      </w:r>
      <w:r>
        <w:rPr>
          <w:sz w:val="24"/>
          <w:szCs w:val="24"/>
        </w:rPr>
        <w:t xml:space="preserve">e </w:t>
      </w:r>
      <w:r>
        <w:rPr>
          <w:spacing w:val="1"/>
          <w:sz w:val="24"/>
          <w:szCs w:val="24"/>
        </w:rPr>
        <w:t>t</w:t>
      </w:r>
      <w:r>
        <w:rPr>
          <w:sz w:val="24"/>
          <w:szCs w:val="24"/>
        </w:rPr>
        <w:t>hereof,</w:t>
      </w:r>
      <w:r>
        <w:rPr>
          <w:spacing w:val="30"/>
          <w:sz w:val="24"/>
          <w:szCs w:val="24"/>
        </w:rPr>
        <w:t xml:space="preserve"> </w:t>
      </w:r>
      <w:r>
        <w:rPr>
          <w:spacing w:val="1"/>
          <w:sz w:val="24"/>
          <w:szCs w:val="24"/>
        </w:rPr>
        <w:t>s</w:t>
      </w:r>
      <w:r>
        <w:rPr>
          <w:sz w:val="24"/>
          <w:szCs w:val="24"/>
        </w:rPr>
        <w:t>ha</w:t>
      </w:r>
      <w:r>
        <w:rPr>
          <w:spacing w:val="1"/>
          <w:sz w:val="24"/>
          <w:szCs w:val="24"/>
        </w:rPr>
        <w:t>l</w:t>
      </w:r>
      <w:r>
        <w:rPr>
          <w:sz w:val="24"/>
          <w:szCs w:val="24"/>
        </w:rPr>
        <w:t>l</w:t>
      </w:r>
      <w:r>
        <w:rPr>
          <w:spacing w:val="5"/>
          <w:sz w:val="24"/>
          <w:szCs w:val="24"/>
        </w:rPr>
        <w:t xml:space="preserve"> </w:t>
      </w:r>
      <w:r>
        <w:rPr>
          <w:sz w:val="24"/>
          <w:szCs w:val="24"/>
        </w:rPr>
        <w:t>con</w:t>
      </w:r>
      <w:r>
        <w:rPr>
          <w:spacing w:val="1"/>
          <w:sz w:val="24"/>
          <w:szCs w:val="24"/>
        </w:rPr>
        <w:t>ti</w:t>
      </w:r>
      <w:r>
        <w:rPr>
          <w:sz w:val="24"/>
          <w:szCs w:val="24"/>
        </w:rPr>
        <w:t>nue</w:t>
      </w:r>
      <w:r>
        <w:rPr>
          <w:spacing w:val="1"/>
          <w:sz w:val="24"/>
          <w:szCs w:val="24"/>
        </w:rPr>
        <w:t xml:space="preserve"> i</w:t>
      </w:r>
      <w:r>
        <w:rPr>
          <w:sz w:val="24"/>
          <w:szCs w:val="24"/>
        </w:rPr>
        <w:t>n</w:t>
      </w:r>
      <w:r>
        <w:rPr>
          <w:spacing w:val="6"/>
          <w:sz w:val="24"/>
          <w:szCs w:val="24"/>
        </w:rPr>
        <w:t xml:space="preserve"> </w:t>
      </w:r>
      <w:r>
        <w:rPr>
          <w:sz w:val="24"/>
          <w:szCs w:val="24"/>
        </w:rPr>
        <w:t>fu</w:t>
      </w:r>
      <w:r>
        <w:rPr>
          <w:spacing w:val="1"/>
          <w:sz w:val="24"/>
          <w:szCs w:val="24"/>
        </w:rPr>
        <w:t>l</w:t>
      </w:r>
      <w:r>
        <w:rPr>
          <w:sz w:val="24"/>
          <w:szCs w:val="24"/>
        </w:rPr>
        <w:t>l</w:t>
      </w:r>
      <w:r>
        <w:rPr>
          <w:spacing w:val="7"/>
          <w:sz w:val="24"/>
          <w:szCs w:val="24"/>
        </w:rPr>
        <w:t xml:space="preserve"> </w:t>
      </w:r>
      <w:r>
        <w:rPr>
          <w:spacing w:val="1"/>
          <w:sz w:val="24"/>
          <w:szCs w:val="24"/>
        </w:rPr>
        <w:t>l</w:t>
      </w:r>
      <w:r>
        <w:rPr>
          <w:sz w:val="24"/>
          <w:szCs w:val="24"/>
        </w:rPr>
        <w:t>egal</w:t>
      </w:r>
      <w:r>
        <w:rPr>
          <w:spacing w:val="5"/>
          <w:sz w:val="24"/>
          <w:szCs w:val="24"/>
        </w:rPr>
        <w:t xml:space="preserve"> </w:t>
      </w:r>
      <w:r>
        <w:rPr>
          <w:sz w:val="24"/>
          <w:szCs w:val="24"/>
        </w:rPr>
        <w:t>force</w:t>
      </w:r>
      <w:r>
        <w:rPr>
          <w:spacing w:val="13"/>
          <w:sz w:val="24"/>
          <w:szCs w:val="24"/>
        </w:rPr>
        <w:t xml:space="preserve"> </w:t>
      </w:r>
      <w:r>
        <w:rPr>
          <w:sz w:val="24"/>
          <w:szCs w:val="24"/>
        </w:rPr>
        <w:t>and</w:t>
      </w:r>
      <w:r>
        <w:rPr>
          <w:spacing w:val="9"/>
          <w:sz w:val="24"/>
          <w:szCs w:val="24"/>
        </w:rPr>
        <w:t xml:space="preserve"> </w:t>
      </w:r>
      <w:r>
        <w:rPr>
          <w:w w:val="99"/>
          <w:sz w:val="24"/>
          <w:szCs w:val="24"/>
        </w:rPr>
        <w:t>eff</w:t>
      </w:r>
      <w:r>
        <w:rPr>
          <w:spacing w:val="2"/>
          <w:w w:val="99"/>
          <w:sz w:val="24"/>
          <w:szCs w:val="24"/>
        </w:rPr>
        <w:t>e</w:t>
      </w:r>
      <w:r>
        <w:rPr>
          <w:w w:val="99"/>
          <w:sz w:val="24"/>
          <w:szCs w:val="24"/>
        </w:rPr>
        <w:t>c</w:t>
      </w:r>
      <w:r>
        <w:rPr>
          <w:spacing w:val="1"/>
          <w:w w:val="99"/>
          <w:sz w:val="24"/>
          <w:szCs w:val="24"/>
        </w:rPr>
        <w:t>t</w:t>
      </w:r>
      <w:r>
        <w:rPr>
          <w:w w:val="132"/>
          <w:sz w:val="24"/>
          <w:szCs w:val="24"/>
        </w:rPr>
        <w:t>.</w:t>
      </w:r>
    </w:p>
    <w:p w:rsidR="007565A5" w:rsidRDefault="007565A5">
      <w:pPr>
        <w:spacing w:before="8" w:line="280" w:lineRule="exact"/>
        <w:rPr>
          <w:sz w:val="28"/>
          <w:szCs w:val="28"/>
        </w:rPr>
      </w:pPr>
    </w:p>
    <w:p w:rsidR="007565A5" w:rsidRDefault="007114E3" w:rsidP="00221EC4">
      <w:pPr>
        <w:tabs>
          <w:tab w:val="left" w:pos="9440"/>
        </w:tabs>
        <w:spacing w:line="250" w:lineRule="auto"/>
        <w:ind w:right="107"/>
        <w:jc w:val="both"/>
        <w:rPr>
          <w:sz w:val="24"/>
          <w:szCs w:val="24"/>
        </w:rPr>
      </w:pPr>
      <w:r>
        <w:rPr>
          <w:spacing w:val="-1"/>
          <w:sz w:val="24"/>
          <w:szCs w:val="24"/>
        </w:rPr>
        <w:t>S</w:t>
      </w:r>
      <w:r>
        <w:rPr>
          <w:sz w:val="24"/>
          <w:szCs w:val="24"/>
        </w:rPr>
        <w:t>IGN</w:t>
      </w:r>
      <w:r>
        <w:rPr>
          <w:spacing w:val="1"/>
          <w:sz w:val="24"/>
          <w:szCs w:val="24"/>
        </w:rPr>
        <w:t>E</w:t>
      </w:r>
      <w:r>
        <w:rPr>
          <w:sz w:val="24"/>
          <w:szCs w:val="24"/>
        </w:rPr>
        <w:t>D</w:t>
      </w:r>
      <w:r>
        <w:rPr>
          <w:spacing w:val="10"/>
          <w:sz w:val="24"/>
          <w:szCs w:val="24"/>
        </w:rPr>
        <w:t xml:space="preserve"> </w:t>
      </w:r>
      <w:r>
        <w:rPr>
          <w:spacing w:val="1"/>
          <w:w w:val="94"/>
          <w:sz w:val="24"/>
          <w:szCs w:val="24"/>
        </w:rPr>
        <w:t>B</w:t>
      </w:r>
      <w:r>
        <w:rPr>
          <w:w w:val="105"/>
          <w:sz w:val="24"/>
          <w:szCs w:val="24"/>
        </w:rPr>
        <w:t>Y:</w:t>
      </w:r>
      <w:r>
        <w:rPr>
          <w:spacing w:val="21"/>
          <w:sz w:val="24"/>
          <w:szCs w:val="24"/>
        </w:rPr>
        <w:t xml:space="preserve"> </w:t>
      </w:r>
      <w:r>
        <w:rPr>
          <w:w w:val="117"/>
          <w:sz w:val="24"/>
          <w:szCs w:val="24"/>
          <w:u w:val="single" w:color="000000"/>
        </w:rPr>
        <w:t xml:space="preserve"> </w:t>
      </w:r>
      <w:r>
        <w:rPr>
          <w:sz w:val="24"/>
          <w:szCs w:val="24"/>
          <w:u w:val="single" w:color="000000"/>
        </w:rPr>
        <w:tab/>
      </w:r>
      <w:r>
        <w:rPr>
          <w:sz w:val="24"/>
          <w:szCs w:val="24"/>
        </w:rPr>
        <w:t xml:space="preserve"> </w:t>
      </w:r>
      <w:r>
        <w:rPr>
          <w:w w:val="101"/>
          <w:sz w:val="24"/>
          <w:szCs w:val="24"/>
        </w:rPr>
        <w:t>(</w:t>
      </w:r>
      <w:r>
        <w:rPr>
          <w:spacing w:val="-1"/>
          <w:w w:val="101"/>
          <w:sz w:val="24"/>
          <w:szCs w:val="24"/>
        </w:rPr>
        <w:t>M</w:t>
      </w:r>
      <w:r>
        <w:rPr>
          <w:w w:val="99"/>
          <w:sz w:val="24"/>
          <w:szCs w:val="24"/>
        </w:rPr>
        <w:t>u</w:t>
      </w:r>
      <w:r>
        <w:rPr>
          <w:spacing w:val="1"/>
          <w:w w:val="99"/>
          <w:sz w:val="24"/>
          <w:szCs w:val="24"/>
        </w:rPr>
        <w:t>s</w:t>
      </w:r>
      <w:r>
        <w:rPr>
          <w:w w:val="99"/>
          <w:sz w:val="24"/>
          <w:szCs w:val="24"/>
        </w:rPr>
        <w:t>t</w:t>
      </w:r>
      <w:r>
        <w:rPr>
          <w:spacing w:val="10"/>
          <w:sz w:val="24"/>
          <w:szCs w:val="24"/>
        </w:rPr>
        <w:t xml:space="preserve"> </w:t>
      </w:r>
      <w:r>
        <w:rPr>
          <w:sz w:val="24"/>
          <w:szCs w:val="24"/>
        </w:rPr>
        <w:t>be</w:t>
      </w:r>
      <w:r>
        <w:rPr>
          <w:spacing w:val="7"/>
          <w:sz w:val="24"/>
          <w:szCs w:val="24"/>
        </w:rPr>
        <w:t xml:space="preserve"> </w:t>
      </w:r>
      <w:r>
        <w:rPr>
          <w:sz w:val="24"/>
          <w:szCs w:val="24"/>
        </w:rPr>
        <w:t>an</w:t>
      </w:r>
      <w:r>
        <w:rPr>
          <w:spacing w:val="8"/>
          <w:sz w:val="24"/>
          <w:szCs w:val="24"/>
        </w:rPr>
        <w:t xml:space="preserve"> </w:t>
      </w:r>
      <w:r>
        <w:rPr>
          <w:sz w:val="24"/>
          <w:szCs w:val="24"/>
        </w:rPr>
        <w:t>o</w:t>
      </w:r>
      <w:r>
        <w:rPr>
          <w:spacing w:val="2"/>
          <w:sz w:val="24"/>
          <w:szCs w:val="24"/>
        </w:rPr>
        <w:t>f</w:t>
      </w:r>
      <w:r>
        <w:rPr>
          <w:sz w:val="24"/>
          <w:szCs w:val="24"/>
        </w:rPr>
        <w:t>f</w:t>
      </w:r>
      <w:r>
        <w:rPr>
          <w:spacing w:val="1"/>
          <w:sz w:val="24"/>
          <w:szCs w:val="24"/>
        </w:rPr>
        <w:t>i</w:t>
      </w:r>
      <w:r>
        <w:rPr>
          <w:sz w:val="24"/>
          <w:szCs w:val="24"/>
        </w:rPr>
        <w:t>c</w:t>
      </w:r>
      <w:r>
        <w:rPr>
          <w:spacing w:val="1"/>
          <w:sz w:val="24"/>
          <w:szCs w:val="24"/>
        </w:rPr>
        <w:t>i</w:t>
      </w:r>
      <w:r>
        <w:rPr>
          <w:sz w:val="24"/>
          <w:szCs w:val="24"/>
        </w:rPr>
        <w:t>al</w:t>
      </w:r>
      <w:r>
        <w:rPr>
          <w:spacing w:val="3"/>
          <w:sz w:val="24"/>
          <w:szCs w:val="24"/>
        </w:rPr>
        <w:t xml:space="preserve"> </w:t>
      </w:r>
      <w:r>
        <w:rPr>
          <w:sz w:val="24"/>
          <w:szCs w:val="24"/>
        </w:rPr>
        <w:t>age</w:t>
      </w:r>
      <w:r>
        <w:rPr>
          <w:spacing w:val="3"/>
          <w:sz w:val="24"/>
          <w:szCs w:val="24"/>
        </w:rPr>
        <w:t>n</w:t>
      </w:r>
      <w:r>
        <w:rPr>
          <w:sz w:val="24"/>
          <w:szCs w:val="24"/>
        </w:rPr>
        <w:t>t</w:t>
      </w:r>
      <w:r>
        <w:rPr>
          <w:spacing w:val="5"/>
          <w:sz w:val="24"/>
          <w:szCs w:val="24"/>
        </w:rPr>
        <w:t xml:space="preserve"> </w:t>
      </w:r>
      <w:r>
        <w:rPr>
          <w:sz w:val="24"/>
          <w:szCs w:val="24"/>
        </w:rPr>
        <w:t>of</w:t>
      </w:r>
      <w:r>
        <w:rPr>
          <w:spacing w:val="7"/>
          <w:sz w:val="24"/>
          <w:szCs w:val="24"/>
        </w:rPr>
        <w:t xml:space="preserve"> </w:t>
      </w:r>
      <w:r>
        <w:rPr>
          <w:sz w:val="24"/>
          <w:szCs w:val="24"/>
        </w:rPr>
        <w:t>FACI</w:t>
      </w:r>
      <w:r>
        <w:rPr>
          <w:spacing w:val="1"/>
          <w:sz w:val="24"/>
          <w:szCs w:val="24"/>
        </w:rPr>
        <w:t>L</w:t>
      </w:r>
      <w:r>
        <w:rPr>
          <w:sz w:val="24"/>
          <w:szCs w:val="24"/>
        </w:rPr>
        <w:t>I</w:t>
      </w:r>
      <w:r>
        <w:rPr>
          <w:spacing w:val="1"/>
          <w:sz w:val="24"/>
          <w:szCs w:val="24"/>
        </w:rPr>
        <w:t>T</w:t>
      </w:r>
      <w:r>
        <w:rPr>
          <w:sz w:val="24"/>
          <w:szCs w:val="24"/>
        </w:rPr>
        <w:t>Y</w:t>
      </w:r>
      <w:r>
        <w:rPr>
          <w:spacing w:val="21"/>
          <w:sz w:val="24"/>
          <w:szCs w:val="24"/>
        </w:rPr>
        <w:t xml:space="preserve"> </w:t>
      </w:r>
      <w:r>
        <w:rPr>
          <w:spacing w:val="1"/>
          <w:sz w:val="24"/>
          <w:szCs w:val="24"/>
        </w:rPr>
        <w:t>U</w:t>
      </w:r>
      <w:r>
        <w:rPr>
          <w:spacing w:val="-1"/>
          <w:sz w:val="24"/>
          <w:szCs w:val="24"/>
        </w:rPr>
        <w:t>S</w:t>
      </w:r>
      <w:r>
        <w:rPr>
          <w:spacing w:val="1"/>
          <w:sz w:val="24"/>
          <w:szCs w:val="24"/>
        </w:rPr>
        <w:t>ER</w:t>
      </w:r>
      <w:r>
        <w:rPr>
          <w:sz w:val="24"/>
          <w:szCs w:val="24"/>
        </w:rPr>
        <w:t>)</w:t>
      </w:r>
    </w:p>
    <w:p w:rsidR="007565A5" w:rsidRDefault="007565A5">
      <w:pPr>
        <w:spacing w:before="8" w:line="280" w:lineRule="exact"/>
        <w:rPr>
          <w:sz w:val="28"/>
          <w:szCs w:val="28"/>
        </w:rPr>
      </w:pPr>
    </w:p>
    <w:p w:rsidR="007565A5" w:rsidRDefault="007114E3" w:rsidP="00221EC4">
      <w:pPr>
        <w:tabs>
          <w:tab w:val="left" w:pos="9440"/>
        </w:tabs>
        <w:spacing w:line="260" w:lineRule="exact"/>
        <w:ind w:right="108"/>
        <w:jc w:val="both"/>
        <w:rPr>
          <w:sz w:val="24"/>
          <w:szCs w:val="24"/>
        </w:rPr>
      </w:pPr>
      <w:r>
        <w:rPr>
          <w:spacing w:val="1"/>
          <w:w w:val="102"/>
          <w:position w:val="-1"/>
          <w:sz w:val="24"/>
          <w:szCs w:val="24"/>
        </w:rPr>
        <w:t>N</w:t>
      </w:r>
      <w:r>
        <w:rPr>
          <w:position w:val="-1"/>
          <w:sz w:val="24"/>
          <w:szCs w:val="24"/>
        </w:rPr>
        <w:t>A</w:t>
      </w:r>
      <w:r>
        <w:rPr>
          <w:spacing w:val="-1"/>
          <w:position w:val="-1"/>
          <w:sz w:val="24"/>
          <w:szCs w:val="24"/>
        </w:rPr>
        <w:t>M</w:t>
      </w:r>
      <w:r>
        <w:rPr>
          <w:w w:val="102"/>
          <w:position w:val="-1"/>
          <w:sz w:val="24"/>
          <w:szCs w:val="24"/>
        </w:rPr>
        <w:t>E</w:t>
      </w:r>
      <w:r>
        <w:rPr>
          <w:spacing w:val="10"/>
          <w:position w:val="-1"/>
          <w:sz w:val="24"/>
          <w:szCs w:val="24"/>
        </w:rPr>
        <w:t xml:space="preserve"> </w:t>
      </w:r>
      <w:r>
        <w:rPr>
          <w:w w:val="101"/>
          <w:position w:val="-1"/>
          <w:sz w:val="24"/>
          <w:szCs w:val="24"/>
        </w:rPr>
        <w:t>(P</w:t>
      </w:r>
      <w:r>
        <w:rPr>
          <w:spacing w:val="1"/>
          <w:w w:val="101"/>
          <w:position w:val="-1"/>
          <w:sz w:val="24"/>
          <w:szCs w:val="24"/>
        </w:rPr>
        <w:t>l</w:t>
      </w:r>
      <w:r>
        <w:rPr>
          <w:w w:val="99"/>
          <w:position w:val="-1"/>
          <w:sz w:val="24"/>
          <w:szCs w:val="24"/>
        </w:rPr>
        <w:t>ease</w:t>
      </w:r>
      <w:r>
        <w:rPr>
          <w:spacing w:val="9"/>
          <w:position w:val="-1"/>
          <w:sz w:val="24"/>
          <w:szCs w:val="24"/>
        </w:rPr>
        <w:t xml:space="preserve"> </w:t>
      </w:r>
      <w:r>
        <w:rPr>
          <w:w w:val="99"/>
          <w:position w:val="-1"/>
          <w:sz w:val="24"/>
          <w:szCs w:val="24"/>
        </w:rPr>
        <w:t>p</w:t>
      </w:r>
      <w:r>
        <w:rPr>
          <w:w w:val="110"/>
          <w:position w:val="-1"/>
          <w:sz w:val="24"/>
          <w:szCs w:val="24"/>
        </w:rPr>
        <w:t>r</w:t>
      </w:r>
      <w:r>
        <w:rPr>
          <w:spacing w:val="1"/>
          <w:w w:val="99"/>
          <w:position w:val="-1"/>
          <w:sz w:val="24"/>
          <w:szCs w:val="24"/>
        </w:rPr>
        <w:t>i</w:t>
      </w:r>
      <w:r>
        <w:rPr>
          <w:w w:val="99"/>
          <w:position w:val="-1"/>
          <w:sz w:val="24"/>
          <w:szCs w:val="24"/>
        </w:rPr>
        <w:t>n</w:t>
      </w:r>
      <w:r>
        <w:rPr>
          <w:spacing w:val="1"/>
          <w:w w:val="99"/>
          <w:position w:val="-1"/>
          <w:sz w:val="24"/>
          <w:szCs w:val="24"/>
        </w:rPr>
        <w:t>t</w:t>
      </w:r>
      <w:r>
        <w:rPr>
          <w:w w:val="108"/>
          <w:position w:val="-1"/>
          <w:sz w:val="24"/>
          <w:szCs w:val="24"/>
        </w:rPr>
        <w:t>):</w:t>
      </w:r>
      <w:r w:rsidR="00221EC4">
        <w:rPr>
          <w:position w:val="-1"/>
          <w:sz w:val="24"/>
          <w:szCs w:val="24"/>
        </w:rPr>
        <w:t xml:space="preserve"> </w:t>
      </w:r>
      <w:r>
        <w:rPr>
          <w:w w:val="117"/>
          <w:position w:val="-1"/>
          <w:sz w:val="24"/>
          <w:szCs w:val="24"/>
          <w:u w:val="single" w:color="000000"/>
        </w:rPr>
        <w:t xml:space="preserve"> </w:t>
      </w:r>
      <w:r>
        <w:rPr>
          <w:position w:val="-1"/>
          <w:sz w:val="24"/>
          <w:szCs w:val="24"/>
          <w:u w:val="single" w:color="000000"/>
        </w:rPr>
        <w:tab/>
      </w:r>
    </w:p>
    <w:p w:rsidR="007565A5" w:rsidRDefault="007565A5">
      <w:pPr>
        <w:spacing w:before="16" w:line="260" w:lineRule="exact"/>
        <w:rPr>
          <w:sz w:val="26"/>
          <w:szCs w:val="26"/>
        </w:rPr>
      </w:pPr>
    </w:p>
    <w:p w:rsidR="007565A5" w:rsidRDefault="007114E3" w:rsidP="00221EC4">
      <w:pPr>
        <w:tabs>
          <w:tab w:val="left" w:pos="9440"/>
        </w:tabs>
        <w:spacing w:before="27"/>
        <w:rPr>
          <w:sz w:val="24"/>
          <w:szCs w:val="24"/>
        </w:rPr>
      </w:pPr>
      <w:r>
        <w:rPr>
          <w:spacing w:val="1"/>
          <w:w w:val="102"/>
          <w:sz w:val="24"/>
          <w:szCs w:val="24"/>
        </w:rPr>
        <w:t>D</w:t>
      </w:r>
      <w:r>
        <w:rPr>
          <w:w w:val="99"/>
          <w:sz w:val="24"/>
          <w:szCs w:val="24"/>
        </w:rPr>
        <w:t>A</w:t>
      </w:r>
      <w:r>
        <w:rPr>
          <w:spacing w:val="1"/>
          <w:w w:val="105"/>
          <w:sz w:val="24"/>
          <w:szCs w:val="24"/>
        </w:rPr>
        <w:t>TE</w:t>
      </w:r>
      <w:r>
        <w:rPr>
          <w:w w:val="105"/>
          <w:sz w:val="24"/>
          <w:szCs w:val="24"/>
        </w:rPr>
        <w:t>:</w:t>
      </w:r>
      <w:r w:rsidR="00221EC4">
        <w:rPr>
          <w:sz w:val="24"/>
          <w:szCs w:val="24"/>
        </w:rPr>
        <w:t xml:space="preserve"> </w:t>
      </w:r>
      <w:r>
        <w:rPr>
          <w:w w:val="117"/>
          <w:sz w:val="24"/>
          <w:szCs w:val="24"/>
          <w:u w:val="single" w:color="000000"/>
        </w:rPr>
        <w:t xml:space="preserve"> </w:t>
      </w:r>
      <w:r>
        <w:rPr>
          <w:sz w:val="24"/>
          <w:szCs w:val="24"/>
          <w:u w:val="single" w:color="000000"/>
        </w:rPr>
        <w:tab/>
      </w:r>
    </w:p>
    <w:p w:rsidR="00221EC4" w:rsidRPr="00221EC4" w:rsidRDefault="00221EC4">
      <w:pPr>
        <w:spacing w:before="10"/>
        <w:ind w:left="120"/>
        <w:rPr>
          <w:spacing w:val="1"/>
          <w:sz w:val="24"/>
          <w:szCs w:val="16"/>
        </w:rPr>
      </w:pPr>
    </w:p>
    <w:p w:rsidR="00221EC4" w:rsidRDefault="00221EC4">
      <w:pPr>
        <w:spacing w:before="10"/>
        <w:ind w:left="120"/>
        <w:rPr>
          <w:spacing w:val="1"/>
          <w:sz w:val="24"/>
          <w:szCs w:val="16"/>
        </w:rPr>
      </w:pPr>
    </w:p>
    <w:p w:rsidR="00221EC4" w:rsidRPr="00221EC4" w:rsidRDefault="00221EC4">
      <w:pPr>
        <w:spacing w:before="10"/>
        <w:ind w:left="120"/>
        <w:rPr>
          <w:spacing w:val="1"/>
          <w:sz w:val="24"/>
          <w:szCs w:val="16"/>
        </w:rPr>
      </w:pPr>
    </w:p>
    <w:p w:rsidR="007565A5" w:rsidRDefault="007114E3">
      <w:pPr>
        <w:spacing w:before="10"/>
        <w:ind w:left="120"/>
        <w:rPr>
          <w:sz w:val="16"/>
          <w:szCs w:val="16"/>
        </w:rPr>
      </w:pPr>
      <w:r>
        <w:rPr>
          <w:spacing w:val="1"/>
          <w:sz w:val="16"/>
          <w:szCs w:val="16"/>
        </w:rPr>
        <w:t>F</w:t>
      </w:r>
      <w:r>
        <w:rPr>
          <w:sz w:val="16"/>
          <w:szCs w:val="16"/>
        </w:rPr>
        <w:t>A</w:t>
      </w:r>
      <w:r>
        <w:rPr>
          <w:spacing w:val="1"/>
          <w:sz w:val="16"/>
          <w:szCs w:val="16"/>
        </w:rPr>
        <w:t>C</w:t>
      </w:r>
      <w:r>
        <w:rPr>
          <w:spacing w:val="-1"/>
          <w:sz w:val="16"/>
          <w:szCs w:val="16"/>
        </w:rPr>
        <w:t>U</w:t>
      </w:r>
      <w:r>
        <w:rPr>
          <w:sz w:val="16"/>
          <w:szCs w:val="16"/>
        </w:rPr>
        <w:t>SAG</w:t>
      </w:r>
      <w:r w:rsidR="007574AA">
        <w:rPr>
          <w:sz w:val="16"/>
          <w:szCs w:val="16"/>
        </w:rPr>
        <w:t>COVID</w:t>
      </w:r>
      <w:r>
        <w:rPr>
          <w:spacing w:val="11"/>
          <w:sz w:val="16"/>
          <w:szCs w:val="16"/>
        </w:rPr>
        <w:t xml:space="preserve"> </w:t>
      </w:r>
      <w:r>
        <w:rPr>
          <w:sz w:val="16"/>
          <w:szCs w:val="16"/>
        </w:rPr>
        <w:t>(</w:t>
      </w:r>
      <w:r w:rsidR="007574AA">
        <w:rPr>
          <w:sz w:val="16"/>
          <w:szCs w:val="16"/>
        </w:rPr>
        <w:t>6</w:t>
      </w:r>
      <w:r>
        <w:rPr>
          <w:spacing w:val="-1"/>
          <w:w w:val="120"/>
          <w:sz w:val="16"/>
          <w:szCs w:val="16"/>
        </w:rPr>
        <w:t>/</w:t>
      </w:r>
      <w:r w:rsidR="007574AA">
        <w:rPr>
          <w:spacing w:val="-1"/>
          <w:w w:val="120"/>
          <w:sz w:val="16"/>
          <w:szCs w:val="16"/>
        </w:rPr>
        <w:t>20</w:t>
      </w:r>
      <w:r>
        <w:rPr>
          <w:sz w:val="16"/>
          <w:szCs w:val="16"/>
        </w:rPr>
        <w:t>)</w:t>
      </w:r>
    </w:p>
    <w:sectPr w:rsidR="007565A5">
      <w:footerReference w:type="default" r:id="rId8"/>
      <w:pgSz w:w="12240" w:h="15840"/>
      <w:pgMar w:top="10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EB8" w:rsidRDefault="00917EB8" w:rsidP="00707F32">
      <w:r>
        <w:separator/>
      </w:r>
    </w:p>
  </w:endnote>
  <w:endnote w:type="continuationSeparator" w:id="0">
    <w:p w:rsidR="00917EB8" w:rsidRDefault="00917EB8" w:rsidP="0070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EB8" w:rsidRDefault="0091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EB8" w:rsidRDefault="00917EB8" w:rsidP="00707F32">
      <w:r>
        <w:separator/>
      </w:r>
    </w:p>
  </w:footnote>
  <w:footnote w:type="continuationSeparator" w:id="0">
    <w:p w:rsidR="00917EB8" w:rsidRDefault="00917EB8" w:rsidP="00707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D52F0"/>
    <w:multiLevelType w:val="multilevel"/>
    <w:tmpl w:val="052241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A5"/>
    <w:rsid w:val="00221EC4"/>
    <w:rsid w:val="00260F39"/>
    <w:rsid w:val="002F701A"/>
    <w:rsid w:val="00335DA5"/>
    <w:rsid w:val="00387410"/>
    <w:rsid w:val="004920CF"/>
    <w:rsid w:val="006B1E4B"/>
    <w:rsid w:val="006E4BC6"/>
    <w:rsid w:val="00707F32"/>
    <w:rsid w:val="007114E3"/>
    <w:rsid w:val="00720438"/>
    <w:rsid w:val="007565A5"/>
    <w:rsid w:val="007574AA"/>
    <w:rsid w:val="008712FD"/>
    <w:rsid w:val="00917EB8"/>
    <w:rsid w:val="009211D8"/>
    <w:rsid w:val="009B3FDA"/>
    <w:rsid w:val="00A6778F"/>
    <w:rsid w:val="00C5165C"/>
    <w:rsid w:val="00E302B3"/>
    <w:rsid w:val="00E55CEE"/>
    <w:rsid w:val="00EB1245"/>
    <w:rsid w:val="00EB1582"/>
    <w:rsid w:val="00F1307B"/>
    <w:rsid w:val="00F27AB9"/>
    <w:rsid w:val="00FF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68AB"/>
  <w15:docId w15:val="{FE699514-5057-48C9-85BC-F7F1F019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114E3"/>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07F32"/>
    <w:pPr>
      <w:tabs>
        <w:tab w:val="center" w:pos="4680"/>
        <w:tab w:val="right" w:pos="9360"/>
      </w:tabs>
    </w:pPr>
  </w:style>
  <w:style w:type="character" w:customStyle="1" w:styleId="HeaderChar">
    <w:name w:val="Header Char"/>
    <w:basedOn w:val="DefaultParagraphFont"/>
    <w:link w:val="Header"/>
    <w:uiPriority w:val="99"/>
    <w:rsid w:val="00707F32"/>
  </w:style>
  <w:style w:type="paragraph" w:styleId="Footer">
    <w:name w:val="footer"/>
    <w:basedOn w:val="Normal"/>
    <w:link w:val="FooterChar"/>
    <w:uiPriority w:val="99"/>
    <w:unhideWhenUsed/>
    <w:rsid w:val="00707F32"/>
    <w:pPr>
      <w:tabs>
        <w:tab w:val="center" w:pos="4680"/>
        <w:tab w:val="right" w:pos="9360"/>
      </w:tabs>
    </w:pPr>
  </w:style>
  <w:style w:type="character" w:customStyle="1" w:styleId="FooterChar">
    <w:name w:val="Footer Char"/>
    <w:basedOn w:val="DefaultParagraphFont"/>
    <w:link w:val="Footer"/>
    <w:uiPriority w:val="99"/>
    <w:rsid w:val="00707F32"/>
  </w:style>
  <w:style w:type="paragraph" w:styleId="BalloonText">
    <w:name w:val="Balloon Text"/>
    <w:basedOn w:val="Normal"/>
    <w:link w:val="BalloonTextChar"/>
    <w:uiPriority w:val="99"/>
    <w:semiHidden/>
    <w:unhideWhenUsed/>
    <w:rsid w:val="00707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32"/>
    <w:rPr>
      <w:rFonts w:ascii="Segoe UI" w:hAnsi="Segoe UI" w:cs="Segoe UI"/>
      <w:sz w:val="18"/>
      <w:szCs w:val="18"/>
    </w:rPr>
  </w:style>
  <w:style w:type="paragraph" w:styleId="Revision">
    <w:name w:val="Revision"/>
    <w:hidden/>
    <w:uiPriority w:val="99"/>
    <w:semiHidden/>
    <w:rsid w:val="00EB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96281">
      <w:bodyDiv w:val="1"/>
      <w:marLeft w:val="0"/>
      <w:marRight w:val="0"/>
      <w:marTop w:val="0"/>
      <w:marBottom w:val="0"/>
      <w:divBdr>
        <w:top w:val="none" w:sz="0" w:space="0" w:color="auto"/>
        <w:left w:val="none" w:sz="0" w:space="0" w:color="auto"/>
        <w:bottom w:val="none" w:sz="0" w:space="0" w:color="auto"/>
        <w:right w:val="none" w:sz="0" w:space="0" w:color="auto"/>
      </w:divBdr>
    </w:div>
    <w:div w:id="1414011090">
      <w:bodyDiv w:val="1"/>
      <w:marLeft w:val="0"/>
      <w:marRight w:val="0"/>
      <w:marTop w:val="0"/>
      <w:marBottom w:val="0"/>
      <w:divBdr>
        <w:top w:val="none" w:sz="0" w:space="0" w:color="auto"/>
        <w:left w:val="none" w:sz="0" w:space="0" w:color="auto"/>
        <w:bottom w:val="none" w:sz="0" w:space="0" w:color="auto"/>
        <w:right w:val="none" w:sz="0" w:space="0" w:color="auto"/>
      </w:divBdr>
    </w:div>
    <w:div w:id="171580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DDE8-8E28-4580-82B3-88AACDD5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Rice</dc:creator>
  <cp:lastModifiedBy>Christie Rice</cp:lastModifiedBy>
  <cp:revision>3</cp:revision>
  <cp:lastPrinted>2020-06-24T14:36:00Z</cp:lastPrinted>
  <dcterms:created xsi:type="dcterms:W3CDTF">2021-08-03T21:42:00Z</dcterms:created>
  <dcterms:modified xsi:type="dcterms:W3CDTF">2021-08-03T21:51:00Z</dcterms:modified>
</cp:coreProperties>
</file>